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20CF9EB" w14:textId="739612FA" w:rsidR="00C36785" w:rsidRDefault="00C36785" w:rsidP="00074B02">
      <w:pPr>
        <w:ind w:hanging="13"/>
        <w:rPr>
          <w:rFonts w:ascii="Arial Narrow" w:eastAsia="Arial Unicode MS" w:hAnsi="Arial Narrow" w:cs="Arial"/>
          <w:b/>
          <w:bCs/>
        </w:rPr>
      </w:pPr>
    </w:p>
    <w:p w14:paraId="3429227E" w14:textId="77777777" w:rsidR="00A46780" w:rsidRPr="00A46780" w:rsidRDefault="00A46780" w:rsidP="00A46780">
      <w:pPr>
        <w:pStyle w:val="Bezproreda"/>
        <w:jc w:val="center"/>
        <w:rPr>
          <w:rFonts w:asciiTheme="minorHAnsi" w:hAnsiTheme="minorHAnsi" w:cstheme="minorHAnsi"/>
          <w:b/>
          <w:sz w:val="28"/>
          <w:szCs w:val="24"/>
          <w:lang w:eastAsia="ar-SA"/>
        </w:rPr>
      </w:pPr>
      <w:r w:rsidRPr="00A46780">
        <w:rPr>
          <w:rFonts w:asciiTheme="minorHAnsi" w:hAnsiTheme="minorHAnsi" w:cstheme="minorHAnsi"/>
          <w:b/>
          <w:sz w:val="28"/>
          <w:szCs w:val="24"/>
          <w:lang w:eastAsia="ar-SA"/>
        </w:rPr>
        <w:t>PRIJAVA NA JAVNI POZIV</w:t>
      </w:r>
    </w:p>
    <w:p w14:paraId="5F62F735" w14:textId="27D5BAEC" w:rsidR="00A46780" w:rsidRPr="00A46780" w:rsidRDefault="00A46780" w:rsidP="00A46780">
      <w:pPr>
        <w:pStyle w:val="Bezproreda"/>
        <w:tabs>
          <w:tab w:val="center" w:pos="4853"/>
          <w:tab w:val="left" w:pos="8092"/>
        </w:tabs>
        <w:jc w:val="center"/>
        <w:rPr>
          <w:rFonts w:asciiTheme="minorHAnsi" w:hAnsiTheme="minorHAnsi" w:cstheme="minorHAnsi"/>
          <w:sz w:val="28"/>
          <w:szCs w:val="28"/>
          <w:lang w:eastAsia="ar-SA"/>
        </w:rPr>
      </w:pPr>
      <w:r w:rsidRPr="00A46780">
        <w:rPr>
          <w:rFonts w:asciiTheme="minorHAnsi" w:hAnsiTheme="minorHAnsi" w:cstheme="minorHAnsi"/>
          <w:sz w:val="28"/>
          <w:szCs w:val="28"/>
          <w:lang w:eastAsia="ar-SA"/>
        </w:rPr>
        <w:t>za dodjelu financijskih potpora organizacijama (udrugama) iz područja sporta iz sredstava Proračuna Općine Ražanac za 202</w:t>
      </w:r>
      <w:r w:rsidR="002234A7">
        <w:rPr>
          <w:rFonts w:asciiTheme="minorHAnsi" w:hAnsiTheme="minorHAnsi" w:cstheme="minorHAnsi"/>
          <w:sz w:val="28"/>
          <w:szCs w:val="28"/>
          <w:lang w:eastAsia="ar-SA"/>
        </w:rPr>
        <w:t>4</w:t>
      </w:r>
      <w:r w:rsidRPr="00A46780">
        <w:rPr>
          <w:rFonts w:asciiTheme="minorHAnsi" w:hAnsiTheme="minorHAnsi" w:cstheme="minorHAnsi"/>
          <w:sz w:val="28"/>
          <w:szCs w:val="28"/>
          <w:lang w:eastAsia="ar-SA"/>
        </w:rPr>
        <w:t>. godinu</w:t>
      </w:r>
    </w:p>
    <w:p w14:paraId="48710DBF" w14:textId="61FD52B5" w:rsidR="00A46780" w:rsidRDefault="00A46780" w:rsidP="00074B02">
      <w:pPr>
        <w:ind w:hanging="13"/>
        <w:rPr>
          <w:rFonts w:ascii="Arial Narrow" w:eastAsia="Arial Unicode MS" w:hAnsi="Arial Narrow" w:cs="Arial"/>
          <w:b/>
          <w:bCs/>
        </w:rPr>
      </w:pPr>
    </w:p>
    <w:p w14:paraId="32B15D35" w14:textId="77777777"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478"/>
        <w:gridCol w:w="12"/>
        <w:gridCol w:w="8"/>
        <w:gridCol w:w="1176"/>
        <w:gridCol w:w="284"/>
        <w:gridCol w:w="804"/>
        <w:gridCol w:w="271"/>
        <w:gridCol w:w="201"/>
        <w:gridCol w:w="141"/>
        <w:gridCol w:w="1276"/>
        <w:gridCol w:w="242"/>
        <w:gridCol w:w="1690"/>
      </w:tblGrid>
      <w:tr w:rsidR="00092880" w:rsidRPr="009842F4" w14:paraId="591A1773" w14:textId="77777777" w:rsidTr="00400076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51761F" w14:textId="77777777"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2D621F" w14:textId="77777777"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14:paraId="172B24A6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59028EF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52335AB1" w14:textId="7C2A07B9" w:rsidR="00092880" w:rsidRPr="003113A9" w:rsidRDefault="00092880" w:rsidP="006451E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</w:t>
            </w:r>
            <w:r w:rsidR="0040007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(UDRUZI)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– PRIJAVITELJU PROJEKTA/PROGRAMA I PARTNERIMA</w:t>
            </w:r>
          </w:p>
        </w:tc>
      </w:tr>
      <w:tr w:rsidR="00092880" w:rsidRPr="009842F4" w14:paraId="7A7A664D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D29C0C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5D68A2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E186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6C2F047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4B39E1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9C4DDF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AE4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A077CBA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F88BCF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BC7370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646A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421695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0D2B49A" w14:textId="77777777" w:rsidR="00092880" w:rsidRPr="009842F4" w:rsidRDefault="006451E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Ž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upanija</w:t>
            </w:r>
          </w:p>
        </w:tc>
        <w:tc>
          <w:tcPr>
            <w:tcW w:w="3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73FC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2D18E8B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C48E2E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336ABDC" w14:textId="1D965919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</w:t>
            </w:r>
            <w:r w:rsidR="00A351E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C0A3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A676AA2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C562FF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17A8C1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D302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30C8A2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31BDE8B" w14:textId="350CD656" w:rsidR="00092880" w:rsidRPr="009842F4" w:rsidRDefault="00A351E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m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>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54A1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8B0B2A5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C729774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329055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FEB4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5DCD276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DC226D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C595AE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1245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F334457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382C81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B420DC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17E18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5C8AFEF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CD1B11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4382D5E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F5F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0321C795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F12430E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AA36B1F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41A0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DE9D9" w:themeFill="accent6" w:themeFillTint="33"/>
          </w:tcPr>
          <w:p w14:paraId="7A4F8E42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91172D6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6F5523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619A82CD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1F24485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063B6E4D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2B22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DF0E7B9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F98EF4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9214E5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732B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68A15C8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DF6973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814389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B5BB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E0E8BBC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A726A2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25E50F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54A4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6D06870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F13894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B857A4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0AC5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397E0D0C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4435A9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6F64A4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BC12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FCCB2DC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3C7665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3AD0CE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53E8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54E9" w:rsidRPr="009842F4" w14:paraId="3EFCE549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AF67863" w14:textId="77777777" w:rsidR="00B154E9" w:rsidRPr="009842F4" w:rsidRDefault="00B154E9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C755F55" w14:textId="77777777" w:rsidR="00B154E9" w:rsidRPr="009842F4" w:rsidRDefault="00B154E9" w:rsidP="00B154E9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broj članova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712E5" w14:textId="77777777" w:rsidR="00B154E9" w:rsidRPr="009842F4" w:rsidRDefault="00B154E9" w:rsidP="00B15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E646C24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6F4F25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E02D99C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3313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6E4D86B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D957465" w14:textId="77777777"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99F464B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891F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01116C7E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44F6E5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648E7E9" w14:textId="4887631B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A351E2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F58320" w14:textId="77777777" w:rsidR="00A60CD4" w:rsidRPr="009842F4" w:rsidRDefault="00A60CD4" w:rsidP="00FC409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B44648" w14:textId="77777777" w:rsidR="00A60CD4" w:rsidRPr="009842F4" w:rsidRDefault="00A60CD4" w:rsidP="00FC409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F901F5" w14:textId="77777777" w:rsidR="00A60CD4" w:rsidRPr="009842F4" w:rsidRDefault="00A60CD4" w:rsidP="00FC409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7CD10FC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13FAE3B2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47BC23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AD58FEA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FEFF9B" w14:textId="77777777" w:rsidR="00A60CD4" w:rsidRPr="009842F4" w:rsidRDefault="00DE4F46" w:rsidP="00FC409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A09547" w14:textId="77777777" w:rsidR="00A60CD4" w:rsidRPr="009842F4" w:rsidRDefault="00A60CD4" w:rsidP="00FC409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D8BB8EE" w14:textId="77777777" w:rsidR="00A60CD4" w:rsidRPr="009842F4" w:rsidRDefault="00DE4F46" w:rsidP="00FC409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442712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02F69C49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AFDDBF0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7EB497A" w14:textId="77777777" w:rsidR="00A60CD4" w:rsidRPr="00AF249B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 koja prethodi godini raspisivanja poziva</w:t>
            </w:r>
            <w:r w:rsidRPr="00AF249B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E852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484E6BA6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9D646B4" w14:textId="77777777" w:rsidR="00DE4F46" w:rsidRPr="00AF249B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26.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3C634B59" w14:textId="77777777" w:rsidR="00DE4F46" w:rsidRPr="00AF249B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ostvareno od </w:t>
            </w:r>
            <w:r w:rsidRPr="00AF249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F249B" w:rsidRPr="00AF249B" w14:paraId="1B103B48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384A2BD" w14:textId="77777777"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263E190" w14:textId="77777777"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10DEF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16699E9A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8BEE823" w14:textId="77777777"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EDC5C49" w14:textId="77777777"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D20A1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37F8CD0D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CF632D0" w14:textId="77777777"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C085098" w14:textId="77777777"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8BAF3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715B638A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EDF3E38" w14:textId="77777777"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562C3A9" w14:textId="77777777"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F1A7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12FE89A6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A069719" w14:textId="77777777"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9DF7E90" w14:textId="77777777"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7240B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7FF3B039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9F35C01" w14:textId="77777777" w:rsidR="00A60CD4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81D5CC5" w14:textId="77777777" w:rsidR="00A60CD4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CB334" w14:textId="77777777" w:rsidR="00A60CD4" w:rsidRPr="00AF249B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677B0D49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2BC6ED9" w14:textId="77777777" w:rsidR="00E33E2A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g)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1F54349" w14:textId="77777777" w:rsidR="00E33E2A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33A29" w14:textId="77777777" w:rsidR="00E33E2A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249B" w:rsidRPr="00AF249B" w14:paraId="0424C915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6B993EA" w14:textId="77777777" w:rsidR="00E33E2A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86C7583" w14:textId="77777777" w:rsidR="00E33E2A" w:rsidRPr="00AF249B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50606" w14:textId="77777777" w:rsidR="00E33E2A" w:rsidRPr="00AF249B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550255BC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242E740" w14:textId="77777777" w:rsidR="00CE3EB2" w:rsidRDefault="001B36C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2BAE33B4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14:paraId="58BB3BBA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59FE2DD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1CF22C1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54A96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2E646FA9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1EF233E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E27BEBD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D41DD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A4D4953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E1C7EF5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63F71AC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87FD7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633" w:rsidRPr="009842F4" w14:paraId="47978B7B" w14:textId="77777777" w:rsidTr="00A351E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202D669" w14:textId="77777777" w:rsidR="00402633" w:rsidRDefault="001B36CD" w:rsidP="001B36C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1E84B25" w14:textId="26B6C87E" w:rsidR="00402633" w:rsidRPr="00A635E0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projekte ili programe koje ste ostvarili u prošloj godini (kratko opisati ciljeve, datume održavanja, broj korisnika, broj posjetitelja i sl.)</w:t>
            </w:r>
          </w:p>
        </w:tc>
      </w:tr>
      <w:tr w:rsidR="00402633" w:rsidRPr="009842F4" w14:paraId="358C6324" w14:textId="77777777" w:rsidTr="0040263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EBAA4" w14:textId="77777777" w:rsidR="00402633" w:rsidRDefault="00402633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ADE99" w14:textId="77777777"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B9A7630" w14:textId="77777777"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FB4EAC7" w14:textId="77777777"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A9F97E1" w14:textId="77777777" w:rsidR="00402633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06749F1" w14:textId="77777777" w:rsidR="00402633" w:rsidRPr="00A635E0" w:rsidRDefault="00402633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0210353A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5C42595" w14:textId="77777777" w:rsidR="00B1713C" w:rsidRPr="009842F4" w:rsidRDefault="001B36CD" w:rsidP="0040263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30E2A63D" w14:textId="77777777"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14:paraId="553F90F6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42D694FD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14:paraId="3D1E7A1D" w14:textId="77777777"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14:paraId="5CFF6E11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2A912D3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2B43D9E2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A738A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7E7191E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E2E6275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64840C00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D529D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6F670D1E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7BB63B3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2AEC8EAA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9D1E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ABF671C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F6F358D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48665397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19AE1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A62762E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BE34794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093DF1A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B6084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07C4C0E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E5C8E76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6FD23735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CCD49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28F37D0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B7E632C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0AAF374D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92DCE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92A8EC2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B5D09B1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1B49B10E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A332F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9C8C153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0B3658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3D4B60C2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BD576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7DD7A95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5AD3C22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21E8B9EC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156D7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9EBA24E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6B45F00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70AD57AB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91EB3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71EBD5F3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FBE45A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3183F8A8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713B5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7B0F3C43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F7BCB40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4B315FBE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2E1DA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8E07986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287CEE7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7F19316E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A4E0A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659F85CE" w14:textId="77777777" w:rsidTr="0040007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6A2E3BE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1207D69A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09EF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33DD1763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6C700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276" w:right="1134" w:bottom="1134" w:left="1134" w:header="851" w:footer="720" w:gutter="0"/>
          <w:cols w:space="720"/>
          <w:titlePg/>
          <w:docGrid w:linePitch="360"/>
        </w:sectPr>
      </w:pPr>
    </w:p>
    <w:p w14:paraId="7A31E915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614FCC74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C7C47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5C8CA31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301A62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23A25077" w14:textId="77777777" w:rsidTr="001D71FE">
        <w:tc>
          <w:tcPr>
            <w:tcW w:w="3415" w:type="dxa"/>
            <w:shd w:val="clear" w:color="auto" w:fill="auto"/>
            <w:vAlign w:val="center"/>
          </w:tcPr>
          <w:p w14:paraId="4D637760" w14:textId="77777777" w:rsidR="00E11A4A" w:rsidRPr="00AF249B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AF249B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C950E7" w:rsidRPr="00AF249B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BE773AA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794D4022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24F59F4D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7DED1E0B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0252AA3C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A67A5E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9B1310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DB3B5CF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4351DF58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38595FB8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7B9D7DB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0F9ADE61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36F1FDF9" w14:textId="77777777" w:rsidR="00E11A4A" w:rsidRPr="009842F4" w:rsidRDefault="00E11A4A">
      <w:pPr>
        <w:rPr>
          <w:rFonts w:ascii="Arial Narrow" w:hAnsi="Arial Narrow"/>
        </w:rPr>
      </w:pPr>
    </w:p>
    <w:p w14:paraId="38802B92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28145995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30689E9A" w14:textId="77777777">
        <w:tc>
          <w:tcPr>
            <w:tcW w:w="360" w:type="dxa"/>
            <w:shd w:val="clear" w:color="auto" w:fill="auto"/>
            <w:vAlign w:val="center"/>
          </w:tcPr>
          <w:p w14:paraId="2FBD5EEE" w14:textId="77777777"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EF93FA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180C8430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37D8EA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0895AAF" w14:textId="77777777" w:rsidR="00E11A4A" w:rsidRPr="009842F4" w:rsidRDefault="00E11A4A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FF0259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="004A48CB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3899482C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6C700C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DE17C" w14:textId="77777777" w:rsidR="006C700C" w:rsidRDefault="006C700C">
      <w:r>
        <w:separator/>
      </w:r>
    </w:p>
  </w:endnote>
  <w:endnote w:type="continuationSeparator" w:id="0">
    <w:p w14:paraId="68D45E51" w14:textId="77777777" w:rsidR="006C700C" w:rsidRDefault="006C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60439"/>
      <w:docPartObj>
        <w:docPartGallery w:val="Page Numbers (Bottom of Page)"/>
        <w:docPartUnique/>
      </w:docPartObj>
    </w:sdtPr>
    <w:sdtContent>
      <w:p w14:paraId="039C5844" w14:textId="4128E193" w:rsidR="00A5201C" w:rsidRDefault="00497065">
        <w:pPr>
          <w:pStyle w:val="Podnoje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F4397AC" wp14:editId="0FFB925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A5884" w14:textId="77777777" w:rsidR="006451E2" w:rsidRDefault="001B36C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Pr="001B36CD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F4397AC" id="Rectangle 2" o:spid="_x0000_s1026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" filled="f" fillcolor="#c0504d [3205]" stroked="f" strokecolor="#4f81bd [3204]" strokeweight="2.25pt">
                  <v:textbox inset=",0,,0">
                    <w:txbxContent>
                      <w:p w14:paraId="018A5884" w14:textId="77777777" w:rsidR="006451E2" w:rsidRDefault="001B36C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Pr="001B36CD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60438"/>
      <w:docPartObj>
        <w:docPartGallery w:val="Page Numbers (Bottom of Page)"/>
        <w:docPartUnique/>
      </w:docPartObj>
    </w:sdtPr>
    <w:sdtContent>
      <w:p w14:paraId="63B7CEF0" w14:textId="6CA1DFD0" w:rsidR="00A5201C" w:rsidRDefault="00497065">
        <w:pPr>
          <w:pStyle w:val="Podnoje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F1E8968" wp14:editId="0A229B0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82215" w14:textId="77777777" w:rsidR="006451E2" w:rsidRDefault="001B36C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Pr="001B36CD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F1E8968" id="Rectangle 1" o:spid="_x0000_s1027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" filled="f" fillcolor="#c0504d [3205]" stroked="f" strokecolor="#4f81bd [3204]" strokeweight="2.25pt">
                  <v:textbox inset=",0,,0">
                    <w:txbxContent>
                      <w:p w14:paraId="47982215" w14:textId="77777777" w:rsidR="006451E2" w:rsidRDefault="001B36C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Pr="001B36CD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CD4DAA" w14:textId="77777777" w:rsidR="006C700C" w:rsidRDefault="006C700C">
      <w:r>
        <w:separator/>
      </w:r>
    </w:p>
  </w:footnote>
  <w:footnote w:type="continuationSeparator" w:id="0">
    <w:p w14:paraId="7A214798" w14:textId="77777777" w:rsidR="006C700C" w:rsidRDefault="006C7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E83EB" w14:textId="63767361" w:rsidR="003513EB" w:rsidRPr="00370B4B" w:rsidRDefault="003513EB" w:rsidP="003513EB">
    <w:pPr>
      <w:pStyle w:val="Bezproreda"/>
      <w:jc w:val="center"/>
      <w:rPr>
        <w:rFonts w:ascii="Arial Narrow" w:hAnsi="Arial Narrow"/>
        <w:lang w:val="pl-PL"/>
      </w:rPr>
    </w:pPr>
    <w:r w:rsidRPr="00DB1DAE">
      <w:rPr>
        <w:rFonts w:ascii="Arial Narrow" w:hAnsi="Arial Narrow"/>
        <w:lang w:val="pl-PL"/>
      </w:rPr>
      <w:t>Javni poziv</w:t>
    </w:r>
    <w:r w:rsidRPr="00DB1DAE">
      <w:rPr>
        <w:rFonts w:ascii="Arial Narrow" w:hAnsi="Arial Narrow"/>
        <w:i/>
        <w:lang w:val="pl-PL"/>
      </w:rPr>
      <w:t xml:space="preserve"> </w:t>
    </w:r>
    <w:r w:rsidRPr="00DB1DAE">
      <w:rPr>
        <w:rFonts w:ascii="Arial Narrow" w:hAnsi="Arial Narrow"/>
        <w:bCs/>
        <w:lang w:val="pl-PL"/>
      </w:rPr>
      <w:t>za dodjelu financijskih potpora udrugama i</w:t>
    </w:r>
    <w:r w:rsidRPr="00DB1DAE">
      <w:rPr>
        <w:rFonts w:ascii="Arial Narrow" w:hAnsi="Arial Narrow"/>
        <w:lang w:val="pl-PL"/>
      </w:rPr>
      <w:t>z sredstava</w:t>
    </w:r>
    <w:r w:rsidRPr="00DB1DAE">
      <w:rPr>
        <w:rFonts w:ascii="Arial Narrow" w:hAnsi="Arial Narrow"/>
        <w:i/>
        <w:lang w:val="pl-PL"/>
      </w:rPr>
      <w:t xml:space="preserve"> </w:t>
    </w:r>
    <w:r w:rsidRPr="00DB1DAE">
      <w:rPr>
        <w:rFonts w:ascii="Arial Narrow" w:hAnsi="Arial Narrow"/>
        <w:lang w:val="pl-PL"/>
      </w:rPr>
      <w:t>Proraču</w:t>
    </w:r>
    <w:r>
      <w:rPr>
        <w:rFonts w:ascii="Arial Narrow" w:hAnsi="Arial Narrow"/>
        <w:lang w:val="pl-PL"/>
      </w:rPr>
      <w:t>na Općine Ražanac za 202</w:t>
    </w:r>
    <w:r w:rsidR="002A2D1B">
      <w:rPr>
        <w:rFonts w:ascii="Arial Narrow" w:hAnsi="Arial Narrow"/>
        <w:lang w:val="pl-PL"/>
      </w:rPr>
      <w:t>3</w:t>
    </w:r>
    <w:r>
      <w:rPr>
        <w:rFonts w:ascii="Arial Narrow" w:hAnsi="Arial Narrow"/>
        <w:lang w:val="pl-PL"/>
      </w:rPr>
      <w:t>. godinu</w:t>
    </w:r>
  </w:p>
  <w:tbl>
    <w:tblPr>
      <w:tblpPr w:leftFromText="180" w:rightFromText="180" w:vertAnchor="text" w:horzAnchor="margin" w:tblpXSpec="right" w:tblpY="8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55"/>
    </w:tblGrid>
    <w:tr w:rsidR="003513EB" w:rsidRPr="00D668C2" w14:paraId="5266C3F9" w14:textId="77777777" w:rsidTr="00AA157C">
      <w:trPr>
        <w:trHeight w:val="132"/>
      </w:trPr>
      <w:tc>
        <w:tcPr>
          <w:tcW w:w="1555" w:type="dxa"/>
        </w:tcPr>
        <w:p w14:paraId="4867D518" w14:textId="77777777" w:rsidR="003513EB" w:rsidRPr="00370B4B" w:rsidRDefault="003513EB" w:rsidP="003513EB">
          <w:pPr>
            <w:tabs>
              <w:tab w:val="center" w:pos="4536"/>
              <w:tab w:val="right" w:pos="9072"/>
            </w:tabs>
            <w:ind w:right="-343"/>
            <w:rPr>
              <w:rFonts w:ascii="Arial Narrow" w:hAnsi="Arial Narrow"/>
              <w:lang w:val="pl-PL" w:eastAsia="hr-HR"/>
            </w:rPr>
          </w:pPr>
          <w:r w:rsidRPr="00370B4B">
            <w:rPr>
              <w:rFonts w:ascii="Arial Narrow" w:hAnsi="Arial Narrow"/>
              <w:b/>
              <w:lang w:val="pl-PL" w:eastAsia="hr-HR"/>
            </w:rPr>
            <w:t>OBRAZAC</w:t>
          </w:r>
          <w:r>
            <w:rPr>
              <w:rFonts w:ascii="Arial Narrow" w:hAnsi="Arial Narrow"/>
              <w:b/>
              <w:lang w:val="pl-PL" w:eastAsia="hr-HR"/>
            </w:rPr>
            <w:t xml:space="preserve"> A1</w:t>
          </w:r>
        </w:p>
      </w:tc>
    </w:tr>
  </w:tbl>
  <w:p w14:paraId="25E40D75" w14:textId="77777777" w:rsidR="003513EB" w:rsidRDefault="003513EB" w:rsidP="003163ED">
    <w:pPr>
      <w:pStyle w:val="Zaglavlje"/>
    </w:pPr>
  </w:p>
  <w:p w14:paraId="32EE36CA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07EE5" w14:textId="7A4B2592" w:rsidR="00C36785" w:rsidRPr="00370B4B" w:rsidRDefault="00C36785" w:rsidP="00C36785">
    <w:pPr>
      <w:pStyle w:val="Bezproreda"/>
      <w:jc w:val="center"/>
      <w:rPr>
        <w:rFonts w:ascii="Arial Narrow" w:hAnsi="Arial Narrow"/>
        <w:lang w:val="pl-PL"/>
      </w:rPr>
    </w:pPr>
    <w:r w:rsidRPr="00DB1DAE">
      <w:rPr>
        <w:rFonts w:ascii="Arial Narrow" w:hAnsi="Arial Narrow"/>
        <w:lang w:val="pl-PL"/>
      </w:rPr>
      <w:t>Javni poziv</w:t>
    </w:r>
    <w:r w:rsidRPr="00DB1DAE">
      <w:rPr>
        <w:rFonts w:ascii="Arial Narrow" w:hAnsi="Arial Narrow"/>
        <w:i/>
        <w:lang w:val="pl-PL"/>
      </w:rPr>
      <w:t xml:space="preserve"> </w:t>
    </w:r>
    <w:r w:rsidRPr="00DB1DAE">
      <w:rPr>
        <w:rFonts w:ascii="Arial Narrow" w:hAnsi="Arial Narrow"/>
        <w:bCs/>
        <w:lang w:val="pl-PL"/>
      </w:rPr>
      <w:t>za dodjelu financijskih potpora udrugama i</w:t>
    </w:r>
    <w:r w:rsidRPr="00DB1DAE">
      <w:rPr>
        <w:rFonts w:ascii="Arial Narrow" w:hAnsi="Arial Narrow"/>
        <w:lang w:val="pl-PL"/>
      </w:rPr>
      <w:t>z sredstava</w:t>
    </w:r>
    <w:r w:rsidRPr="00DB1DAE">
      <w:rPr>
        <w:rFonts w:ascii="Arial Narrow" w:hAnsi="Arial Narrow"/>
        <w:i/>
        <w:lang w:val="pl-PL"/>
      </w:rPr>
      <w:t xml:space="preserve"> </w:t>
    </w:r>
    <w:r w:rsidRPr="00DB1DAE">
      <w:rPr>
        <w:rFonts w:ascii="Arial Narrow" w:hAnsi="Arial Narrow"/>
        <w:lang w:val="pl-PL"/>
      </w:rPr>
      <w:t>Proraču</w:t>
    </w:r>
    <w:r>
      <w:rPr>
        <w:rFonts w:ascii="Arial Narrow" w:hAnsi="Arial Narrow"/>
        <w:lang w:val="pl-PL"/>
      </w:rPr>
      <w:t xml:space="preserve">na </w:t>
    </w:r>
    <w:r>
      <w:rPr>
        <w:rFonts w:ascii="Arial Narrow" w:hAnsi="Arial Narrow"/>
        <w:lang w:val="pl-PL"/>
      </w:rPr>
      <w:t>Općine Ražanac za 202</w:t>
    </w:r>
    <w:r w:rsidR="002234A7">
      <w:rPr>
        <w:rFonts w:ascii="Arial Narrow" w:hAnsi="Arial Narrow"/>
        <w:lang w:val="pl-PL"/>
      </w:rPr>
      <w:t>4</w:t>
    </w:r>
    <w:r>
      <w:rPr>
        <w:rFonts w:ascii="Arial Narrow" w:hAnsi="Arial Narrow"/>
        <w:lang w:val="pl-PL"/>
      </w:rPr>
      <w:t>. godinu</w:t>
    </w:r>
  </w:p>
  <w:tbl>
    <w:tblPr>
      <w:tblpPr w:leftFromText="180" w:rightFromText="180" w:vertAnchor="text" w:horzAnchor="margin" w:tblpXSpec="right" w:tblpY="8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55"/>
    </w:tblGrid>
    <w:tr w:rsidR="00C36785" w:rsidRPr="00D668C2" w14:paraId="30312C4D" w14:textId="77777777" w:rsidTr="00150933">
      <w:trPr>
        <w:trHeight w:val="132"/>
      </w:trPr>
      <w:tc>
        <w:tcPr>
          <w:tcW w:w="1555" w:type="dxa"/>
        </w:tcPr>
        <w:p w14:paraId="7A587FF1" w14:textId="271BC941" w:rsidR="00C36785" w:rsidRPr="00370B4B" w:rsidRDefault="00C36785" w:rsidP="00C36785">
          <w:pPr>
            <w:tabs>
              <w:tab w:val="center" w:pos="4536"/>
              <w:tab w:val="right" w:pos="9072"/>
            </w:tabs>
            <w:ind w:right="-343"/>
            <w:rPr>
              <w:rFonts w:ascii="Arial Narrow" w:hAnsi="Arial Narrow"/>
              <w:lang w:val="pl-PL" w:eastAsia="hr-HR"/>
            </w:rPr>
          </w:pPr>
          <w:r w:rsidRPr="00370B4B">
            <w:rPr>
              <w:rFonts w:ascii="Arial Narrow" w:hAnsi="Arial Narrow"/>
              <w:b/>
              <w:lang w:val="pl-PL" w:eastAsia="hr-HR"/>
            </w:rPr>
            <w:t>OBRAZAC</w:t>
          </w:r>
          <w:r>
            <w:rPr>
              <w:rFonts w:ascii="Arial Narrow" w:hAnsi="Arial Narrow"/>
              <w:b/>
              <w:lang w:val="pl-PL" w:eastAsia="hr-HR"/>
            </w:rPr>
            <w:t xml:space="preserve"> A1</w:t>
          </w:r>
        </w:p>
      </w:tc>
    </w:tr>
  </w:tbl>
  <w:p w14:paraId="29C4D66F" w14:textId="77777777" w:rsidR="00F72F12" w:rsidRDefault="00F72F12">
    <w:pPr>
      <w:pStyle w:val="Zaglavlje"/>
    </w:pPr>
  </w:p>
  <w:p w14:paraId="7F633C42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594631">
    <w:abstractNumId w:val="0"/>
  </w:num>
  <w:num w:numId="2" w16cid:durableId="1922517257">
    <w:abstractNumId w:val="1"/>
  </w:num>
  <w:num w:numId="3" w16cid:durableId="805973843">
    <w:abstractNumId w:val="2"/>
  </w:num>
  <w:num w:numId="4" w16cid:durableId="1160972197">
    <w:abstractNumId w:val="3"/>
  </w:num>
  <w:num w:numId="5" w16cid:durableId="1055201272">
    <w:abstractNumId w:val="7"/>
  </w:num>
  <w:num w:numId="6" w16cid:durableId="924456963">
    <w:abstractNumId w:val="6"/>
  </w:num>
  <w:num w:numId="7" w16cid:durableId="1237518547">
    <w:abstractNumId w:val="5"/>
  </w:num>
  <w:num w:numId="8" w16cid:durableId="2095777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030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0933"/>
    <w:rsid w:val="00154369"/>
    <w:rsid w:val="00170C3D"/>
    <w:rsid w:val="0017504C"/>
    <w:rsid w:val="001804AB"/>
    <w:rsid w:val="001A6D23"/>
    <w:rsid w:val="001B264A"/>
    <w:rsid w:val="001B36CD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34A7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A2D1B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41233"/>
    <w:rsid w:val="0035038F"/>
    <w:rsid w:val="003513EB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0076"/>
    <w:rsid w:val="00402633"/>
    <w:rsid w:val="00403788"/>
    <w:rsid w:val="00403F4B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97065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D3CA3"/>
    <w:rsid w:val="004E2B61"/>
    <w:rsid w:val="004F4281"/>
    <w:rsid w:val="004F6EE2"/>
    <w:rsid w:val="005079B3"/>
    <w:rsid w:val="00511C3A"/>
    <w:rsid w:val="00523634"/>
    <w:rsid w:val="00561874"/>
    <w:rsid w:val="005645C1"/>
    <w:rsid w:val="005654CC"/>
    <w:rsid w:val="0057543A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451E2"/>
    <w:rsid w:val="00680600"/>
    <w:rsid w:val="006808DC"/>
    <w:rsid w:val="00697339"/>
    <w:rsid w:val="006B1C30"/>
    <w:rsid w:val="006B5F34"/>
    <w:rsid w:val="006C66D2"/>
    <w:rsid w:val="006C700C"/>
    <w:rsid w:val="006D09D5"/>
    <w:rsid w:val="006D180F"/>
    <w:rsid w:val="006D64CB"/>
    <w:rsid w:val="006E0596"/>
    <w:rsid w:val="006F2E03"/>
    <w:rsid w:val="00701C87"/>
    <w:rsid w:val="00705BB4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37C6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D1E99"/>
    <w:rsid w:val="007F3A6F"/>
    <w:rsid w:val="007F66C8"/>
    <w:rsid w:val="008115ED"/>
    <w:rsid w:val="008277AB"/>
    <w:rsid w:val="0083071B"/>
    <w:rsid w:val="008322B8"/>
    <w:rsid w:val="00834017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96E00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13B06"/>
    <w:rsid w:val="00916FF1"/>
    <w:rsid w:val="00925BC7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12F18"/>
    <w:rsid w:val="00A2605F"/>
    <w:rsid w:val="00A272AB"/>
    <w:rsid w:val="00A351E2"/>
    <w:rsid w:val="00A360B8"/>
    <w:rsid w:val="00A4387E"/>
    <w:rsid w:val="00A46780"/>
    <w:rsid w:val="00A46A93"/>
    <w:rsid w:val="00A5201C"/>
    <w:rsid w:val="00A56211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AF249B"/>
    <w:rsid w:val="00B01B89"/>
    <w:rsid w:val="00B130D2"/>
    <w:rsid w:val="00B154E9"/>
    <w:rsid w:val="00B1713C"/>
    <w:rsid w:val="00B339E6"/>
    <w:rsid w:val="00B37E67"/>
    <w:rsid w:val="00B4147E"/>
    <w:rsid w:val="00B45F20"/>
    <w:rsid w:val="00B534D9"/>
    <w:rsid w:val="00B61383"/>
    <w:rsid w:val="00B6300D"/>
    <w:rsid w:val="00B72E66"/>
    <w:rsid w:val="00B91EAB"/>
    <w:rsid w:val="00B97F3E"/>
    <w:rsid w:val="00BA1D94"/>
    <w:rsid w:val="00BB61E8"/>
    <w:rsid w:val="00BC1C1A"/>
    <w:rsid w:val="00BC54C7"/>
    <w:rsid w:val="00C1002C"/>
    <w:rsid w:val="00C106FF"/>
    <w:rsid w:val="00C14AAE"/>
    <w:rsid w:val="00C31EEB"/>
    <w:rsid w:val="00C33C1C"/>
    <w:rsid w:val="00C36785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C139E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C7A55"/>
    <w:rsid w:val="00DD4B7E"/>
    <w:rsid w:val="00DD793D"/>
    <w:rsid w:val="00DE0AB4"/>
    <w:rsid w:val="00DE1054"/>
    <w:rsid w:val="00DE4935"/>
    <w:rsid w:val="00DE4F46"/>
    <w:rsid w:val="00DE50A6"/>
    <w:rsid w:val="00DF13CD"/>
    <w:rsid w:val="00DF23CB"/>
    <w:rsid w:val="00E027D8"/>
    <w:rsid w:val="00E029EE"/>
    <w:rsid w:val="00E11A4A"/>
    <w:rsid w:val="00E262DA"/>
    <w:rsid w:val="00E33E2A"/>
    <w:rsid w:val="00E40711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22BD"/>
    <w:rsid w:val="00F03572"/>
    <w:rsid w:val="00F16CDC"/>
    <w:rsid w:val="00F20B7B"/>
    <w:rsid w:val="00F2328A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064"/>
    <w:rsid w:val="00FB55C0"/>
    <w:rsid w:val="00FC1CF3"/>
    <w:rsid w:val="00FC29F6"/>
    <w:rsid w:val="00FC4094"/>
    <w:rsid w:val="00FC7A10"/>
    <w:rsid w:val="00FD31B0"/>
    <w:rsid w:val="00FE14C1"/>
    <w:rsid w:val="00FE5DE6"/>
    <w:rsid w:val="00FE6027"/>
    <w:rsid w:val="00FF0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B3B7A3"/>
  <w15:docId w15:val="{31132518-A472-4F54-B591-7AC52D55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896E00"/>
    <w:rPr>
      <w:sz w:val="21"/>
      <w:szCs w:val="21"/>
    </w:rPr>
  </w:style>
  <w:style w:type="character" w:customStyle="1" w:styleId="WW8Num2z0">
    <w:name w:val="WW8Num2z0"/>
    <w:rsid w:val="00896E00"/>
    <w:rPr>
      <w:b w:val="0"/>
      <w:sz w:val="21"/>
      <w:szCs w:val="21"/>
    </w:rPr>
  </w:style>
  <w:style w:type="character" w:customStyle="1" w:styleId="WW8Num3z0">
    <w:name w:val="WW8Num3z0"/>
    <w:rsid w:val="00896E00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896E00"/>
    <w:rPr>
      <w:rFonts w:ascii="OpenSymbol" w:hAnsi="OpenSymbol" w:cs="OpenSymbol"/>
    </w:rPr>
  </w:style>
  <w:style w:type="character" w:customStyle="1" w:styleId="WW8Num4z0">
    <w:name w:val="WW8Num4z0"/>
    <w:rsid w:val="00896E00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896E00"/>
    <w:rPr>
      <w:rFonts w:ascii="OpenSymbol" w:hAnsi="OpenSymbol" w:cs="OpenSymbol"/>
    </w:rPr>
  </w:style>
  <w:style w:type="character" w:customStyle="1" w:styleId="Absatz-Standardschriftart">
    <w:name w:val="Absatz-Standardschriftart"/>
    <w:rsid w:val="00896E00"/>
  </w:style>
  <w:style w:type="character" w:customStyle="1" w:styleId="WW-Absatz-Standardschriftart">
    <w:name w:val="WW-Absatz-Standardschriftart"/>
    <w:rsid w:val="00896E00"/>
  </w:style>
  <w:style w:type="character" w:customStyle="1" w:styleId="WW-Absatz-Standardschriftart1">
    <w:name w:val="WW-Absatz-Standardschriftart1"/>
    <w:rsid w:val="00896E00"/>
  </w:style>
  <w:style w:type="character" w:customStyle="1" w:styleId="WW-Absatz-Standardschriftart11">
    <w:name w:val="WW-Absatz-Standardschriftart11"/>
    <w:rsid w:val="00896E00"/>
  </w:style>
  <w:style w:type="character" w:customStyle="1" w:styleId="WW-Absatz-Standardschriftart111">
    <w:name w:val="WW-Absatz-Standardschriftart111"/>
    <w:rsid w:val="00896E00"/>
  </w:style>
  <w:style w:type="character" w:customStyle="1" w:styleId="WW-Absatz-Standardschriftart1111">
    <w:name w:val="WW-Absatz-Standardschriftart1111"/>
    <w:rsid w:val="00896E00"/>
  </w:style>
  <w:style w:type="character" w:customStyle="1" w:styleId="WW-Absatz-Standardschriftart11111">
    <w:name w:val="WW-Absatz-Standardschriftart11111"/>
    <w:rsid w:val="00896E00"/>
  </w:style>
  <w:style w:type="character" w:customStyle="1" w:styleId="WW-Absatz-Standardschriftart111111">
    <w:name w:val="WW-Absatz-Standardschriftart111111"/>
    <w:rsid w:val="00896E00"/>
  </w:style>
  <w:style w:type="character" w:customStyle="1" w:styleId="WW-Absatz-Standardschriftart1111111">
    <w:name w:val="WW-Absatz-Standardschriftart1111111"/>
    <w:rsid w:val="00896E00"/>
  </w:style>
  <w:style w:type="character" w:customStyle="1" w:styleId="WW8Num5z0">
    <w:name w:val="WW8Num5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896E00"/>
    <w:rPr>
      <w:b w:val="0"/>
      <w:i w:val="0"/>
      <w:sz w:val="20"/>
      <w:szCs w:val="20"/>
    </w:rPr>
  </w:style>
  <w:style w:type="character" w:customStyle="1" w:styleId="WW8Num9z0">
    <w:name w:val="WW8Num9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896E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896E00"/>
    <w:rPr>
      <w:b w:val="0"/>
      <w:i w:val="0"/>
      <w:sz w:val="20"/>
      <w:szCs w:val="20"/>
    </w:rPr>
  </w:style>
  <w:style w:type="character" w:customStyle="1" w:styleId="WW8Num10z0">
    <w:name w:val="WW8Num10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896E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896E00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896E00"/>
    <w:rPr>
      <w:rFonts w:ascii="Wingdings" w:hAnsi="Wingdings"/>
    </w:rPr>
  </w:style>
  <w:style w:type="character" w:customStyle="1" w:styleId="WW8Num11z3">
    <w:name w:val="WW8Num11z3"/>
    <w:rsid w:val="00896E00"/>
    <w:rPr>
      <w:rFonts w:ascii="Symbol" w:hAnsi="Symbol"/>
    </w:rPr>
  </w:style>
  <w:style w:type="character" w:customStyle="1" w:styleId="WW8Num11z4">
    <w:name w:val="WW8Num11z4"/>
    <w:rsid w:val="00896E00"/>
    <w:rPr>
      <w:rFonts w:ascii="Courier New" w:hAnsi="Courier New" w:cs="Courier New"/>
    </w:rPr>
  </w:style>
  <w:style w:type="character" w:customStyle="1" w:styleId="WW8Num12z0">
    <w:name w:val="WW8Num12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896E00"/>
    <w:rPr>
      <w:sz w:val="20"/>
      <w:szCs w:val="20"/>
    </w:rPr>
  </w:style>
  <w:style w:type="character" w:customStyle="1" w:styleId="WW8Num14z0">
    <w:name w:val="WW8Num14z0"/>
    <w:rsid w:val="00896E0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896E0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896E00"/>
    <w:rPr>
      <w:rFonts w:ascii="Wingdings" w:hAnsi="Wingdings"/>
    </w:rPr>
  </w:style>
  <w:style w:type="character" w:customStyle="1" w:styleId="WW8Num14z3">
    <w:name w:val="WW8Num14z3"/>
    <w:rsid w:val="00896E00"/>
    <w:rPr>
      <w:rFonts w:ascii="Symbol" w:hAnsi="Symbol"/>
    </w:rPr>
  </w:style>
  <w:style w:type="character" w:customStyle="1" w:styleId="WW8Num14z4">
    <w:name w:val="WW8Num14z4"/>
    <w:rsid w:val="00896E00"/>
    <w:rPr>
      <w:rFonts w:ascii="Courier New" w:hAnsi="Courier New" w:cs="Courier New"/>
    </w:rPr>
  </w:style>
  <w:style w:type="character" w:customStyle="1" w:styleId="WW8Num15z0">
    <w:name w:val="WW8Num15z0"/>
    <w:rsid w:val="00896E0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896E0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896E00"/>
    <w:rPr>
      <w:rFonts w:ascii="Wingdings" w:hAnsi="Wingdings"/>
    </w:rPr>
  </w:style>
  <w:style w:type="character" w:customStyle="1" w:styleId="WW8Num15z3">
    <w:name w:val="WW8Num15z3"/>
    <w:rsid w:val="00896E00"/>
    <w:rPr>
      <w:rFonts w:ascii="Symbol" w:hAnsi="Symbol"/>
    </w:rPr>
  </w:style>
  <w:style w:type="character" w:customStyle="1" w:styleId="WW8Num15z4">
    <w:name w:val="WW8Num15z4"/>
    <w:rsid w:val="00896E00"/>
    <w:rPr>
      <w:rFonts w:ascii="Courier New" w:hAnsi="Courier New" w:cs="Courier New"/>
    </w:rPr>
  </w:style>
  <w:style w:type="character" w:customStyle="1" w:styleId="WW8Num16z0">
    <w:name w:val="WW8Num16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896E00"/>
    <w:rPr>
      <w:sz w:val="20"/>
      <w:szCs w:val="20"/>
    </w:rPr>
  </w:style>
  <w:style w:type="character" w:customStyle="1" w:styleId="WW8Num18z0">
    <w:name w:val="WW8Num18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896E00"/>
    <w:rPr>
      <w:b w:val="0"/>
      <w:i w:val="0"/>
      <w:sz w:val="20"/>
      <w:szCs w:val="20"/>
    </w:rPr>
  </w:style>
  <w:style w:type="character" w:customStyle="1" w:styleId="WW8Num20z0">
    <w:name w:val="WW8Num20z0"/>
    <w:rsid w:val="00896E00"/>
    <w:rPr>
      <w:sz w:val="20"/>
      <w:szCs w:val="20"/>
    </w:rPr>
  </w:style>
  <w:style w:type="character" w:customStyle="1" w:styleId="WW8Num21z0">
    <w:name w:val="WW8Num21z0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896E0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896E0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896E00"/>
    <w:rPr>
      <w:rFonts w:ascii="Wingdings" w:hAnsi="Wingdings"/>
    </w:rPr>
  </w:style>
  <w:style w:type="character" w:customStyle="1" w:styleId="WW8Num22z3">
    <w:name w:val="WW8Num22z3"/>
    <w:rsid w:val="00896E00"/>
    <w:rPr>
      <w:rFonts w:ascii="Symbol" w:hAnsi="Symbol"/>
    </w:rPr>
  </w:style>
  <w:style w:type="character" w:customStyle="1" w:styleId="WW8Num22z4">
    <w:name w:val="WW8Num22z4"/>
    <w:rsid w:val="00896E00"/>
    <w:rPr>
      <w:rFonts w:ascii="Courier New" w:hAnsi="Courier New" w:cs="Courier New"/>
    </w:rPr>
  </w:style>
  <w:style w:type="character" w:customStyle="1" w:styleId="WW8Num23z0">
    <w:name w:val="WW8Num23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896E0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896E00"/>
    <w:rPr>
      <w:rFonts w:ascii="Wingdings" w:hAnsi="Wingdings"/>
    </w:rPr>
  </w:style>
  <w:style w:type="character" w:customStyle="1" w:styleId="WW8Num24z3">
    <w:name w:val="WW8Num24z3"/>
    <w:rsid w:val="00896E00"/>
    <w:rPr>
      <w:rFonts w:ascii="Symbol" w:hAnsi="Symbol"/>
    </w:rPr>
  </w:style>
  <w:style w:type="character" w:customStyle="1" w:styleId="WW8Num24z4">
    <w:name w:val="WW8Num24z4"/>
    <w:rsid w:val="00896E00"/>
    <w:rPr>
      <w:rFonts w:ascii="Courier New" w:hAnsi="Courier New" w:cs="Courier New"/>
    </w:rPr>
  </w:style>
  <w:style w:type="character" w:customStyle="1" w:styleId="WW-DefaultParagraphFont">
    <w:name w:val="WW-Default Paragraph Font"/>
    <w:rsid w:val="00896E00"/>
  </w:style>
  <w:style w:type="character" w:customStyle="1" w:styleId="Teletype">
    <w:name w:val="Teletype"/>
    <w:rsid w:val="00896E00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896E00"/>
  </w:style>
  <w:style w:type="character" w:customStyle="1" w:styleId="Bullets">
    <w:name w:val="Bullets"/>
    <w:rsid w:val="00896E00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896E0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896E00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896E00"/>
    <w:pPr>
      <w:spacing w:after="120"/>
    </w:pPr>
  </w:style>
  <w:style w:type="paragraph" w:styleId="Naslov">
    <w:name w:val="Title"/>
    <w:basedOn w:val="Naslov1"/>
    <w:next w:val="Podnaslov"/>
    <w:qFormat/>
    <w:rsid w:val="00896E00"/>
  </w:style>
  <w:style w:type="paragraph" w:styleId="Podnaslov">
    <w:name w:val="Subtitle"/>
    <w:basedOn w:val="Naslov1"/>
    <w:next w:val="Tijeloteksta"/>
    <w:qFormat/>
    <w:rsid w:val="00896E00"/>
    <w:pPr>
      <w:jc w:val="center"/>
    </w:pPr>
    <w:rPr>
      <w:i/>
      <w:iCs/>
    </w:rPr>
  </w:style>
  <w:style w:type="paragraph" w:styleId="Popis">
    <w:name w:val="List"/>
    <w:basedOn w:val="Tijeloteksta"/>
    <w:rsid w:val="00896E00"/>
    <w:rPr>
      <w:rFonts w:ascii="Arial" w:hAnsi="Arial" w:cs="Tahoma"/>
    </w:rPr>
  </w:style>
  <w:style w:type="paragraph" w:customStyle="1" w:styleId="Opis">
    <w:name w:val="Opis"/>
    <w:basedOn w:val="Normal"/>
    <w:rsid w:val="00896E00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896E00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896E00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896E0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896E00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896E0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896E00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896E00"/>
    <w:pPr>
      <w:suppressLineNumbers/>
    </w:pPr>
  </w:style>
  <w:style w:type="paragraph" w:customStyle="1" w:styleId="TableHeading">
    <w:name w:val="Table Heading"/>
    <w:basedOn w:val="TableContents"/>
    <w:rsid w:val="00896E00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896E00"/>
  </w:style>
  <w:style w:type="paragraph" w:customStyle="1" w:styleId="Sadrajitablice">
    <w:name w:val="Sadržaji tablice"/>
    <w:basedOn w:val="Normal"/>
    <w:rsid w:val="00896E00"/>
    <w:pPr>
      <w:suppressLineNumbers/>
    </w:pPr>
  </w:style>
  <w:style w:type="paragraph" w:customStyle="1" w:styleId="Naslovtablice">
    <w:name w:val="Naslov tablice"/>
    <w:basedOn w:val="Sadrajitablice"/>
    <w:rsid w:val="00896E00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367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2C4B-1245-4562-9438-D9E6AD54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Dugopolje</dc:creator>
  <cp:keywords/>
  <cp:lastModifiedBy>Općina Ražanac</cp:lastModifiedBy>
  <cp:revision>2</cp:revision>
  <cp:lastPrinted>2016-01-28T09:01:00Z</cp:lastPrinted>
  <dcterms:created xsi:type="dcterms:W3CDTF">2024-04-04T07:28:00Z</dcterms:created>
  <dcterms:modified xsi:type="dcterms:W3CDTF">2024-04-04T07:28:00Z</dcterms:modified>
</cp:coreProperties>
</file>