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20CF9EB" w14:textId="739612FA" w:rsidR="00C36785" w:rsidRDefault="00C36785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75A64550" w14:textId="77777777" w:rsidR="0020013D" w:rsidRDefault="0020013D" w:rsidP="0020013D">
      <w:pPr>
        <w:jc w:val="center"/>
        <w:rPr>
          <w:rFonts w:ascii="Arial Narrow" w:hAnsi="Arial Narrow"/>
          <w:b/>
          <w:bCs/>
          <w:lang w:eastAsia="hr-HR"/>
        </w:rPr>
      </w:pPr>
      <w:r>
        <w:rPr>
          <w:rFonts w:ascii="Arial Narrow" w:hAnsi="Arial Narrow"/>
          <w:b/>
          <w:bCs/>
        </w:rPr>
        <w:t>IZJAVA O NEPOSTOJANJU DVOSTRUKOG FINANCIRANJA</w:t>
      </w:r>
    </w:p>
    <w:p w14:paraId="06BE15E9" w14:textId="77777777" w:rsidR="0020013D" w:rsidRDefault="0020013D" w:rsidP="0020013D">
      <w:pPr>
        <w:jc w:val="center"/>
        <w:rPr>
          <w:rFonts w:ascii="Arial Narrow" w:hAnsi="Arial Narrow"/>
          <w:b/>
          <w:bCs/>
        </w:rPr>
      </w:pPr>
    </w:p>
    <w:p w14:paraId="455B4B42" w14:textId="77777777" w:rsidR="0020013D" w:rsidRDefault="0020013D" w:rsidP="0020013D">
      <w:pPr>
        <w:rPr>
          <w:rFonts w:ascii="Arial Narrow" w:eastAsia="PMingLiU" w:hAnsi="Arial Narrow" w:cs="Arial"/>
          <w:lang w:eastAsia="zh-TW"/>
        </w:rPr>
      </w:pPr>
    </w:p>
    <w:p w14:paraId="5A6304FB" w14:textId="77777777" w:rsidR="0020013D" w:rsidRDefault="0020013D" w:rsidP="0020013D">
      <w:pPr>
        <w:rPr>
          <w:rFonts w:ascii="Arial Narrow" w:eastAsia="PMingLiU" w:hAnsi="Arial Narrow" w:cs="Arial"/>
          <w:lang w:eastAsia="zh-TW"/>
        </w:rPr>
      </w:pPr>
    </w:p>
    <w:p w14:paraId="23C30181" w14:textId="77777777" w:rsidR="0020013D" w:rsidRDefault="0020013D" w:rsidP="0020013D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kojom se izjavljuje da </w:t>
      </w:r>
    </w:p>
    <w:p w14:paraId="0B1D700F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2BF87F8C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7741FB4B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_________________________________________________________________________________</w:t>
      </w:r>
    </w:p>
    <w:p w14:paraId="3952597E" w14:textId="25C80E6C" w:rsidR="0020013D" w:rsidRDefault="0020013D" w:rsidP="0020013D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b/>
          <w:lang w:eastAsia="zh-TW"/>
        </w:rPr>
        <w:tab/>
      </w:r>
      <w:r>
        <w:rPr>
          <w:rFonts w:ascii="Arial Narrow" w:eastAsia="PMingLiU" w:hAnsi="Arial Narrow"/>
          <w:lang w:eastAsia="zh-TW"/>
        </w:rPr>
        <w:t>(naziv organizacije/udruge, OIB)</w:t>
      </w:r>
    </w:p>
    <w:p w14:paraId="27400A52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5ED8B392" w14:textId="77777777" w:rsidR="0020013D" w:rsidRDefault="0020013D" w:rsidP="0020013D">
      <w:pPr>
        <w:jc w:val="both"/>
        <w:rPr>
          <w:rFonts w:ascii="Arial Narrow" w:eastAsia="PMingLiU" w:hAnsi="Arial Narrow"/>
          <w:b/>
          <w:lang w:eastAsia="zh-TW"/>
        </w:rPr>
      </w:pPr>
    </w:p>
    <w:p w14:paraId="3A6DC254" w14:textId="77777777" w:rsidR="0020013D" w:rsidRDefault="0020013D" w:rsidP="0020013D">
      <w:pPr>
        <w:jc w:val="both"/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1FC4E5A3" w14:textId="77777777" w:rsidR="0020013D" w:rsidRDefault="0020013D" w:rsidP="0020013D">
      <w:pPr>
        <w:jc w:val="both"/>
        <w:rPr>
          <w:rFonts w:ascii="Arial Narrow" w:eastAsia="PMingLiU" w:hAnsi="Arial Narrow"/>
          <w:b/>
          <w:lang w:eastAsia="zh-TW"/>
        </w:rPr>
      </w:pPr>
    </w:p>
    <w:p w14:paraId="5FAA5EE0" w14:textId="77777777" w:rsidR="0020013D" w:rsidRDefault="0020013D" w:rsidP="0020013D">
      <w:pPr>
        <w:pStyle w:val="Odlomakpopisa"/>
        <w:numPr>
          <w:ilvl w:val="0"/>
          <w:numId w:val="9"/>
        </w:numPr>
        <w:jc w:val="center"/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nije dobio</w:t>
      </w:r>
    </w:p>
    <w:p w14:paraId="2606AE37" w14:textId="77777777" w:rsidR="0020013D" w:rsidRDefault="0020013D" w:rsidP="0020013D">
      <w:pPr>
        <w:jc w:val="both"/>
        <w:rPr>
          <w:rFonts w:ascii="Arial Narrow" w:eastAsia="PMingLiU" w:hAnsi="Arial Narrow"/>
          <w:b/>
          <w:lang w:eastAsia="zh-TW"/>
        </w:rPr>
      </w:pPr>
    </w:p>
    <w:p w14:paraId="69562A9A" w14:textId="77777777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financijska sredstva u </w:t>
      </w:r>
      <w:r>
        <w:rPr>
          <w:rFonts w:ascii="Arial Narrow" w:eastAsia="PMingLiU" w:hAnsi="Arial Narrow"/>
          <w:b/>
          <w:lang w:eastAsia="zh-TW"/>
        </w:rPr>
        <w:t xml:space="preserve">ukupnom iznosu </w:t>
      </w:r>
      <w:r>
        <w:rPr>
          <w:rFonts w:ascii="Arial Narrow" w:eastAsia="PMingLiU" w:hAnsi="Arial Narrow"/>
          <w:lang w:eastAsia="zh-TW"/>
        </w:rPr>
        <w:t>proračuna (Obrazac B3) prijavljenog programa ili projekta iz javnih izvora  na natječajima tijela državne uprave, Vladinih ureda i tijela, javnih institucija, jedinica lokalne i područne (regionalne) samouprave odnosno sredstva iz fondova EU i međunarodnih fondova u tekućoj kalendarskoj godini</w:t>
      </w:r>
    </w:p>
    <w:p w14:paraId="76734824" w14:textId="77777777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</w:p>
    <w:p w14:paraId="3FA39167" w14:textId="77777777" w:rsidR="0020013D" w:rsidRDefault="0020013D" w:rsidP="0020013D">
      <w:pPr>
        <w:jc w:val="center"/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ili</w:t>
      </w:r>
    </w:p>
    <w:p w14:paraId="0E6B2223" w14:textId="77777777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</w:p>
    <w:p w14:paraId="3F094CF1" w14:textId="77777777" w:rsidR="0020013D" w:rsidRDefault="0020013D" w:rsidP="0020013D">
      <w:pPr>
        <w:pStyle w:val="Odlomakpopisa"/>
        <w:numPr>
          <w:ilvl w:val="0"/>
          <w:numId w:val="9"/>
        </w:numPr>
        <w:jc w:val="center"/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da se natjecao</w:t>
      </w:r>
    </w:p>
    <w:p w14:paraId="62D98FAE" w14:textId="77777777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</w:p>
    <w:p w14:paraId="4F69EB5D" w14:textId="13EBC419" w:rsidR="0020013D" w:rsidRDefault="0020013D" w:rsidP="0020013D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za financijska sredstva u </w:t>
      </w:r>
      <w:r>
        <w:rPr>
          <w:rFonts w:ascii="Arial Narrow" w:eastAsia="PMingLiU" w:hAnsi="Arial Narrow"/>
          <w:b/>
          <w:lang w:eastAsia="zh-TW"/>
        </w:rPr>
        <w:t>ukupnom iznosu</w:t>
      </w:r>
      <w:r>
        <w:rPr>
          <w:rFonts w:ascii="Arial Narrow" w:eastAsia="PMingLiU" w:hAnsi="Arial Narrow"/>
          <w:lang w:eastAsia="zh-TW"/>
        </w:rPr>
        <w:t xml:space="preserve"> proračuna (Obrazac </w:t>
      </w:r>
      <w:r w:rsidR="004E62CB">
        <w:rPr>
          <w:rFonts w:ascii="Arial Narrow" w:eastAsia="PMingLiU" w:hAnsi="Arial Narrow"/>
          <w:lang w:eastAsia="zh-TW"/>
        </w:rPr>
        <w:t>A</w:t>
      </w:r>
      <w:r>
        <w:rPr>
          <w:rFonts w:ascii="Arial Narrow" w:eastAsia="PMingLiU" w:hAnsi="Arial Narrow"/>
          <w:lang w:eastAsia="zh-TW"/>
        </w:rPr>
        <w:t>3) prijavljenog programa ili projekta, ali postupak ocjenjivanja programa ili projekta još je u tijeku.</w:t>
      </w:r>
    </w:p>
    <w:p w14:paraId="2D7730DE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509A8592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53031279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_________________________________________________________________________________</w:t>
      </w:r>
    </w:p>
    <w:p w14:paraId="37E87D08" w14:textId="77777777" w:rsidR="0020013D" w:rsidRDefault="0020013D" w:rsidP="0020013D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6D1163E9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4F32D0D6" w14:textId="77777777" w:rsidR="0020013D" w:rsidRDefault="0020013D" w:rsidP="0020013D">
      <w:pPr>
        <w:rPr>
          <w:rFonts w:ascii="Arial Narrow" w:eastAsia="PMingLiU" w:hAnsi="Arial Narrow"/>
          <w:b/>
          <w:lang w:eastAsia="zh-TW"/>
        </w:rPr>
      </w:pPr>
    </w:p>
    <w:p w14:paraId="6B8290DC" w14:textId="77777777" w:rsidR="0020013D" w:rsidRDefault="0020013D" w:rsidP="0020013D">
      <w:pPr>
        <w:jc w:val="both"/>
        <w:rPr>
          <w:rFonts w:ascii="Arial Narrow" w:hAnsi="Arial Narrow"/>
          <w:b/>
          <w:lang w:eastAsia="hr-HR"/>
        </w:rPr>
      </w:pPr>
      <w:r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33DD1763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D20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7A31E915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4FCC7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7C47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5C8CA3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01A62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3A25077" w14:textId="77777777" w:rsidTr="001D71FE">
        <w:tc>
          <w:tcPr>
            <w:tcW w:w="3415" w:type="dxa"/>
            <w:shd w:val="clear" w:color="auto" w:fill="auto"/>
            <w:vAlign w:val="center"/>
          </w:tcPr>
          <w:p w14:paraId="4D637760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BE773AA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94D402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4F59F4D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DED1E0B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252AA3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67A5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9B1310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B3B5C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351DF5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8595FB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7B9D7DB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9ADE6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6F1FDF9" w14:textId="77777777" w:rsidR="00E11A4A" w:rsidRPr="009842F4" w:rsidRDefault="00E11A4A">
      <w:pPr>
        <w:rPr>
          <w:rFonts w:ascii="Arial Narrow" w:hAnsi="Arial Narrow"/>
        </w:rPr>
      </w:pPr>
    </w:p>
    <w:p w14:paraId="28145995" w14:textId="06DE1DF4" w:rsidR="00E11A4A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22FCF84" w14:textId="77777777" w:rsidR="0020013D" w:rsidRPr="009842F4" w:rsidRDefault="0020013D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0689E9A" w14:textId="77777777">
        <w:tc>
          <w:tcPr>
            <w:tcW w:w="360" w:type="dxa"/>
            <w:shd w:val="clear" w:color="auto" w:fill="auto"/>
            <w:vAlign w:val="center"/>
          </w:tcPr>
          <w:p w14:paraId="2FBD5EEE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F93F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80C843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7D8E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895AAF" w14:textId="77777777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F0259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899482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D2096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D341E" w14:textId="77777777" w:rsidR="006D2096" w:rsidRDefault="006D2096">
      <w:r>
        <w:separator/>
      </w:r>
    </w:p>
  </w:endnote>
  <w:endnote w:type="continuationSeparator" w:id="0">
    <w:p w14:paraId="2AAE117F" w14:textId="77777777" w:rsidR="006D2096" w:rsidRDefault="006D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48313" w14:textId="77777777" w:rsidR="00BE4339" w:rsidRDefault="00BE43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60439"/>
      <w:docPartObj>
        <w:docPartGallery w:val="Page Numbers (Bottom of Page)"/>
        <w:docPartUnique/>
      </w:docPartObj>
    </w:sdtPr>
    <w:sdtContent>
      <w:p w14:paraId="039C5844" w14:textId="4128E193" w:rsidR="00A5201C" w:rsidRDefault="00497065">
        <w:pPr>
          <w:pStyle w:val="Podnoj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4397AC" wp14:editId="0FFB92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5884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4397AC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018A5884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60438"/>
      <w:docPartObj>
        <w:docPartGallery w:val="Page Numbers (Bottom of Page)"/>
        <w:docPartUnique/>
      </w:docPartObj>
    </w:sdtPr>
    <w:sdtContent>
      <w:p w14:paraId="63B7CEF0" w14:textId="6CA1DFD0" w:rsidR="00A5201C" w:rsidRDefault="00497065">
        <w:pPr>
          <w:pStyle w:val="Podnoj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1E8968" wp14:editId="0A229B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221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1E8968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" filled="f" fillcolor="#c0504d [3205]" stroked="f" strokecolor="#4f81bd [3204]" strokeweight="2.25pt">
                  <v:textbox inset=",0,,0">
                    <w:txbxContent>
                      <w:p w14:paraId="4798221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6C781" w14:textId="77777777" w:rsidR="006D2096" w:rsidRDefault="006D2096">
      <w:r>
        <w:separator/>
      </w:r>
    </w:p>
  </w:footnote>
  <w:footnote w:type="continuationSeparator" w:id="0">
    <w:p w14:paraId="7C5CF0CC" w14:textId="77777777" w:rsidR="006D2096" w:rsidRDefault="006D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29EEE" w14:textId="77777777" w:rsidR="00BE4339" w:rsidRDefault="00BE433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E83EB" w14:textId="77777777" w:rsidR="003513EB" w:rsidRPr="00370B4B" w:rsidRDefault="003513EB" w:rsidP="003513EB">
    <w:pPr>
      <w:pStyle w:val="Bezproreda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>na Općine Ražanac za 2022.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3513EB" w:rsidRPr="00D668C2" w14:paraId="5266C3F9" w14:textId="77777777" w:rsidTr="00AA157C">
      <w:trPr>
        <w:trHeight w:val="132"/>
      </w:trPr>
      <w:tc>
        <w:tcPr>
          <w:tcW w:w="1555" w:type="dxa"/>
        </w:tcPr>
        <w:p w14:paraId="4867D518" w14:textId="77777777" w:rsidR="003513EB" w:rsidRPr="00370B4B" w:rsidRDefault="003513EB" w:rsidP="003513EB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A1</w:t>
          </w:r>
        </w:p>
      </w:tc>
    </w:tr>
  </w:tbl>
  <w:p w14:paraId="25E40D75" w14:textId="77777777" w:rsidR="003513EB" w:rsidRDefault="003513EB" w:rsidP="003163ED">
    <w:pPr>
      <w:pStyle w:val="Zaglavlje"/>
    </w:pPr>
  </w:p>
  <w:p w14:paraId="32EE36C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07EE5" w14:textId="3197FA43" w:rsidR="00C36785" w:rsidRPr="00370B4B" w:rsidRDefault="00C36785" w:rsidP="00C36785">
    <w:pPr>
      <w:pStyle w:val="Bezproreda"/>
      <w:jc w:val="center"/>
      <w:rPr>
        <w:rFonts w:ascii="Arial Narrow" w:hAnsi="Arial Narrow"/>
        <w:lang w:val="pl-PL"/>
      </w:rPr>
    </w:pPr>
    <w:r w:rsidRPr="00DB1DAE">
      <w:rPr>
        <w:rFonts w:ascii="Arial Narrow" w:hAnsi="Arial Narrow"/>
        <w:lang w:val="pl-PL"/>
      </w:rPr>
      <w:t>Javni poziv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bCs/>
        <w:lang w:val="pl-PL"/>
      </w:rPr>
      <w:t>za dodjelu financijskih potpora udrugama i</w:t>
    </w:r>
    <w:r w:rsidRPr="00DB1DAE">
      <w:rPr>
        <w:rFonts w:ascii="Arial Narrow" w:hAnsi="Arial Narrow"/>
        <w:lang w:val="pl-PL"/>
      </w:rPr>
      <w:t>z sredstava</w:t>
    </w:r>
    <w:r w:rsidRPr="00DB1DAE">
      <w:rPr>
        <w:rFonts w:ascii="Arial Narrow" w:hAnsi="Arial Narrow"/>
        <w:i/>
        <w:lang w:val="pl-PL"/>
      </w:rPr>
      <w:t xml:space="preserve"> </w:t>
    </w:r>
    <w:r w:rsidRPr="00DB1DAE">
      <w:rPr>
        <w:rFonts w:ascii="Arial Narrow" w:hAnsi="Arial Narrow"/>
        <w:lang w:val="pl-PL"/>
      </w:rPr>
      <w:t>Proraču</w:t>
    </w:r>
    <w:r>
      <w:rPr>
        <w:rFonts w:ascii="Arial Narrow" w:hAnsi="Arial Narrow"/>
        <w:lang w:val="pl-PL"/>
      </w:rPr>
      <w:t xml:space="preserve">na Općine Ražanac za </w:t>
    </w:r>
    <w:r>
      <w:rPr>
        <w:rFonts w:ascii="Arial Narrow" w:hAnsi="Arial Narrow"/>
        <w:lang w:val="pl-PL"/>
      </w:rPr>
      <w:t>202</w:t>
    </w:r>
    <w:r w:rsidR="00E74E99">
      <w:rPr>
        <w:rFonts w:ascii="Arial Narrow" w:hAnsi="Arial Narrow"/>
        <w:lang w:val="pl-PL"/>
      </w:rPr>
      <w:t>4</w:t>
    </w:r>
    <w:r>
      <w:rPr>
        <w:rFonts w:ascii="Arial Narrow" w:hAnsi="Arial Narrow"/>
        <w:lang w:val="pl-PL"/>
      </w:rPr>
      <w:t>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C36785" w:rsidRPr="00D668C2" w14:paraId="30312C4D" w14:textId="77777777" w:rsidTr="00150933">
      <w:trPr>
        <w:trHeight w:val="132"/>
      </w:trPr>
      <w:tc>
        <w:tcPr>
          <w:tcW w:w="1555" w:type="dxa"/>
        </w:tcPr>
        <w:p w14:paraId="7A587FF1" w14:textId="7604A3CD" w:rsidR="00C36785" w:rsidRPr="00370B4B" w:rsidRDefault="00C36785" w:rsidP="00C36785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</w:t>
          </w:r>
          <w:r w:rsidR="006762E8">
            <w:rPr>
              <w:rFonts w:ascii="Arial Narrow" w:hAnsi="Arial Narrow"/>
              <w:b/>
              <w:lang w:val="pl-PL" w:eastAsia="hr-HR"/>
            </w:rPr>
            <w:t>4</w:t>
          </w:r>
        </w:p>
      </w:tc>
    </w:tr>
  </w:tbl>
  <w:p w14:paraId="29C4D66F" w14:textId="77777777" w:rsidR="00F72F12" w:rsidRDefault="00F72F12">
    <w:pPr>
      <w:pStyle w:val="Zaglavlje"/>
    </w:pPr>
  </w:p>
  <w:p w14:paraId="7F633C42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20044">
    <w:abstractNumId w:val="0"/>
  </w:num>
  <w:num w:numId="2" w16cid:durableId="583686023">
    <w:abstractNumId w:val="1"/>
  </w:num>
  <w:num w:numId="3" w16cid:durableId="1517118242">
    <w:abstractNumId w:val="2"/>
  </w:num>
  <w:num w:numId="4" w16cid:durableId="1202471778">
    <w:abstractNumId w:val="3"/>
  </w:num>
  <w:num w:numId="5" w16cid:durableId="1087268834">
    <w:abstractNumId w:val="8"/>
  </w:num>
  <w:num w:numId="6" w16cid:durableId="314141860">
    <w:abstractNumId w:val="7"/>
  </w:num>
  <w:num w:numId="7" w16cid:durableId="1693264056">
    <w:abstractNumId w:val="5"/>
  </w:num>
  <w:num w:numId="8" w16cid:durableId="670529938">
    <w:abstractNumId w:val="4"/>
  </w:num>
  <w:num w:numId="9" w16cid:durableId="680280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030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2E60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0933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013D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13EB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0076"/>
    <w:rsid w:val="00402633"/>
    <w:rsid w:val="00403788"/>
    <w:rsid w:val="00403F4B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7065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3CA3"/>
    <w:rsid w:val="004E2B61"/>
    <w:rsid w:val="004E62CB"/>
    <w:rsid w:val="004F4281"/>
    <w:rsid w:val="004F6EE2"/>
    <w:rsid w:val="005079B3"/>
    <w:rsid w:val="00523634"/>
    <w:rsid w:val="00561874"/>
    <w:rsid w:val="005645C1"/>
    <w:rsid w:val="005654CC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51E2"/>
    <w:rsid w:val="006762E8"/>
    <w:rsid w:val="00680600"/>
    <w:rsid w:val="006808DC"/>
    <w:rsid w:val="00697339"/>
    <w:rsid w:val="006A2454"/>
    <w:rsid w:val="006B1C30"/>
    <w:rsid w:val="006B5F34"/>
    <w:rsid w:val="006C66D2"/>
    <w:rsid w:val="006D09D5"/>
    <w:rsid w:val="006D2096"/>
    <w:rsid w:val="006D64CB"/>
    <w:rsid w:val="006E0596"/>
    <w:rsid w:val="006F2E03"/>
    <w:rsid w:val="00701C87"/>
    <w:rsid w:val="00705BB4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37C6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1E99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18"/>
    <w:rsid w:val="00A2605F"/>
    <w:rsid w:val="00A272AB"/>
    <w:rsid w:val="00A351E2"/>
    <w:rsid w:val="00A360B8"/>
    <w:rsid w:val="00A4387E"/>
    <w:rsid w:val="00A46780"/>
    <w:rsid w:val="00A46A93"/>
    <w:rsid w:val="00A5201C"/>
    <w:rsid w:val="00A56211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E67"/>
    <w:rsid w:val="00B4147E"/>
    <w:rsid w:val="00B45F20"/>
    <w:rsid w:val="00B534D9"/>
    <w:rsid w:val="00B61383"/>
    <w:rsid w:val="00B6300D"/>
    <w:rsid w:val="00B72E66"/>
    <w:rsid w:val="00B91EAB"/>
    <w:rsid w:val="00B97F3E"/>
    <w:rsid w:val="00BA1D94"/>
    <w:rsid w:val="00BB61E8"/>
    <w:rsid w:val="00BC1C1A"/>
    <w:rsid w:val="00BC54C7"/>
    <w:rsid w:val="00BE4339"/>
    <w:rsid w:val="00C1002C"/>
    <w:rsid w:val="00C14AAE"/>
    <w:rsid w:val="00C31EEB"/>
    <w:rsid w:val="00C33C1C"/>
    <w:rsid w:val="00C36785"/>
    <w:rsid w:val="00C57C7D"/>
    <w:rsid w:val="00C830B9"/>
    <w:rsid w:val="00C84BA8"/>
    <w:rsid w:val="00C871CF"/>
    <w:rsid w:val="00C950E7"/>
    <w:rsid w:val="00C96D8C"/>
    <w:rsid w:val="00C9700B"/>
    <w:rsid w:val="00CA1A2D"/>
    <w:rsid w:val="00CA7B4F"/>
    <w:rsid w:val="00CB3E74"/>
    <w:rsid w:val="00CC0A24"/>
    <w:rsid w:val="00CC139E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AB4"/>
    <w:rsid w:val="00DE1054"/>
    <w:rsid w:val="00DE4935"/>
    <w:rsid w:val="00DE4F46"/>
    <w:rsid w:val="00DE50A6"/>
    <w:rsid w:val="00DF13CD"/>
    <w:rsid w:val="00DF23CB"/>
    <w:rsid w:val="00E027D8"/>
    <w:rsid w:val="00E029EE"/>
    <w:rsid w:val="00E11953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74E99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84C04"/>
    <w:rsid w:val="00F87794"/>
    <w:rsid w:val="00F9258E"/>
    <w:rsid w:val="00F9605D"/>
    <w:rsid w:val="00FA0939"/>
    <w:rsid w:val="00FA195E"/>
    <w:rsid w:val="00FA1F2C"/>
    <w:rsid w:val="00FA4D17"/>
    <w:rsid w:val="00FB5064"/>
    <w:rsid w:val="00FB55C0"/>
    <w:rsid w:val="00FC1CF3"/>
    <w:rsid w:val="00FC29F6"/>
    <w:rsid w:val="00FC4094"/>
    <w:rsid w:val="00FC7A10"/>
    <w:rsid w:val="00FD31B0"/>
    <w:rsid w:val="00FE14C1"/>
    <w:rsid w:val="00FE5DE6"/>
    <w:rsid w:val="00FE6027"/>
    <w:rsid w:val="00FF0259"/>
    <w:rsid w:val="00FF0C22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B3B7A3"/>
  <w15:docId w15:val="{31132518-A472-4F54-B591-7AC52D5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896E00"/>
    <w:pPr>
      <w:spacing w:after="120"/>
    </w:pPr>
  </w:style>
  <w:style w:type="paragraph" w:styleId="Naslov">
    <w:name w:val="Title"/>
    <w:basedOn w:val="Naslov1"/>
    <w:next w:val="Podnaslov"/>
    <w:qFormat/>
    <w:rsid w:val="00896E00"/>
  </w:style>
  <w:style w:type="paragraph" w:styleId="Podnaslov">
    <w:name w:val="Subtitle"/>
    <w:basedOn w:val="Naslov1"/>
    <w:next w:val="Tijeloteksta"/>
    <w:qFormat/>
    <w:rsid w:val="00896E00"/>
    <w:pPr>
      <w:jc w:val="center"/>
    </w:pPr>
    <w:rPr>
      <w:i/>
      <w:iCs/>
    </w:rPr>
  </w:style>
  <w:style w:type="paragraph" w:styleId="Popis">
    <w:name w:val="List"/>
    <w:basedOn w:val="Tijeloteksta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89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36785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0013D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C31A-66D2-4C0A-BC1F-BE69D8EF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cp:lastModifiedBy>Općina Ražanac</cp:lastModifiedBy>
  <cp:revision>2</cp:revision>
  <cp:lastPrinted>2016-01-28T09:01:00Z</cp:lastPrinted>
  <dcterms:created xsi:type="dcterms:W3CDTF">2024-04-04T07:37:00Z</dcterms:created>
  <dcterms:modified xsi:type="dcterms:W3CDTF">2024-04-04T07:37:00Z</dcterms:modified>
</cp:coreProperties>
</file>