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429227E" w14:textId="77777777" w:rsidR="00A46780" w:rsidRPr="00A46780" w:rsidRDefault="00A46780" w:rsidP="00A46780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A46780">
        <w:rPr>
          <w:rFonts w:asciiTheme="minorHAnsi" w:hAnsiTheme="minorHAnsi" w:cstheme="minorHAnsi"/>
          <w:b/>
          <w:sz w:val="28"/>
          <w:szCs w:val="24"/>
          <w:lang w:eastAsia="ar-SA"/>
        </w:rPr>
        <w:t>PRIJAVA NA JAVNI POZIV</w:t>
      </w:r>
    </w:p>
    <w:p w14:paraId="5F62F735" w14:textId="06DE28CB" w:rsidR="00A46780" w:rsidRPr="00A46780" w:rsidRDefault="00A46780" w:rsidP="00A46780">
      <w:pPr>
        <w:pStyle w:val="NoSpacing"/>
        <w:tabs>
          <w:tab w:val="center" w:pos="4853"/>
          <w:tab w:val="left" w:pos="8092"/>
        </w:tabs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A46780">
        <w:rPr>
          <w:rFonts w:asciiTheme="minorHAnsi" w:hAnsiTheme="minorHAnsi" w:cstheme="minorHAnsi"/>
          <w:sz w:val="28"/>
          <w:szCs w:val="28"/>
          <w:lang w:eastAsia="ar-SA"/>
        </w:rPr>
        <w:t>za dodjelu financijskih potpora organizacijama (udrugama) iz područja sporta iz sredstava Proračuna Općine Ražanac za 202</w:t>
      </w:r>
      <w:r w:rsidR="00C106FF">
        <w:rPr>
          <w:rFonts w:asciiTheme="minorHAnsi" w:hAnsiTheme="minorHAnsi" w:cstheme="minorHAnsi"/>
          <w:sz w:val="28"/>
          <w:szCs w:val="28"/>
          <w:lang w:eastAsia="ar-SA"/>
        </w:rPr>
        <w:t>3</w:t>
      </w:r>
      <w:r w:rsidRPr="00A46780">
        <w:rPr>
          <w:rFonts w:asciiTheme="minorHAnsi" w:hAnsiTheme="minorHAnsi" w:cstheme="minorHAnsi"/>
          <w:sz w:val="28"/>
          <w:szCs w:val="28"/>
          <w:lang w:eastAsia="ar-SA"/>
        </w:rPr>
        <w:t>. godinu</w:t>
      </w:r>
    </w:p>
    <w:p w14:paraId="48710DBF" w14:textId="61FD52B5" w:rsidR="00A46780" w:rsidRDefault="00A46780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2B15D3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14:paraId="591A1773" w14:textId="77777777" w:rsidTr="00400076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1761F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D621F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172B24A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9028EF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2335AB1" w14:textId="7C2A07B9"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</w:t>
            </w:r>
            <w:r w:rsidR="0040007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(UDRUZI)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PROJEKTA/PROGRAMA I PARTNERIMA</w:t>
            </w:r>
          </w:p>
        </w:tc>
      </w:tr>
      <w:tr w:rsidR="00092880" w:rsidRPr="009842F4" w14:paraId="7A7A664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29C0C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5D68A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18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6C2F047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4B39E1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9C4DDF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AE4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077CB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88BCF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C7370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46A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21695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0D2B49A" w14:textId="77777777"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3FC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D18E8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48E2E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36ABDC" w14:textId="1D965919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</w:t>
            </w:r>
            <w:r w:rsidR="00A351E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0A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A676AA2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C562FF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17A8C1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302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0C8A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31BDE8B" w14:textId="350CD656" w:rsidR="00092880" w:rsidRPr="009842F4" w:rsidRDefault="00A3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m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4A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8B0B2A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C72977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329055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E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5DCD27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C226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C595AE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245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34457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82C8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420DC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7E1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5C8AFEF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D1B1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382D5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5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321C79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F12430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AA36B1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1A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14:paraId="7A4F8E42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1172D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F552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619A82C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1F2448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63B6E4D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B2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DF0E7B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98EF4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9214E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32B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68A15C8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DF6973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81438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5BB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0E8BB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726A2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25E50F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4A4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6D06870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F13894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B857A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AC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97E0D0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4435A9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6F64A4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C1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CCB2D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3C7665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AD0C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3E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14:paraId="3EFCE5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F67863" w14:textId="77777777"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755F55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12E5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E646C24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F4F2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E02D99C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313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6E4D86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D957465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99F464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91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1116C7E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4F6E5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48E7E9" w14:textId="4887631B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A351E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F58320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4648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F901F5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7CD10F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3FAE3B2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47BC2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AD58FE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FEFF9B" w14:textId="77777777" w:rsidR="00A60CD4" w:rsidRPr="009842F4" w:rsidRDefault="00DE4F46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09547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8BB8EE" w14:textId="77777777" w:rsidR="00A60CD4" w:rsidRPr="009842F4" w:rsidRDefault="00DE4F46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442712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2F69C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FDDBF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7EB497A" w14:textId="77777777"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852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484E6BA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D646B4" w14:textId="77777777"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634B59" w14:textId="77777777"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14:paraId="1B103B48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84A2BD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63E190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DEF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16699E9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8BEE823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EDC5C49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20A1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37F8CD0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F632D0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085098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BAF3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715B638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DF3E38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562C3A9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F1A7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12FE89A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069719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DF7E90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240B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7FF3B03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F35C01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81D5CC5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B334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677B0D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2BC6ED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1F54349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3A2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424C91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6B993EA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86C7583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0606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50255B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42E740" w14:textId="77777777"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BAE33B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8BB3BB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59FE2D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1CF22C1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4A9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E646FA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EF233E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27BEBD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41D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4D4953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1C7EF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3F71AC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7FD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14:paraId="47978B7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202D669" w14:textId="77777777"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1E84B25" w14:textId="26B6C87E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14:paraId="358C6324" w14:textId="77777777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BAA4" w14:textId="77777777"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DE99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9A7630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B4EAC7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9F97E1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6749F1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0210353A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5C42595" w14:textId="77777777"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0E2A63D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53F90F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2D694FD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D1E7A1D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5CFF6E11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2A912D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B43D9E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738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7E7191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E2E627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4840C0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529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F670D1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7BB63B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AEC8EA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9D1E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ABF671C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6F358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866539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9AE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A62762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BE3479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93DF1A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608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07C4C0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5C8E7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FD2373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CD4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28F37D0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B7E63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AAF37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92DC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92A8EC2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5D09B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B49B10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332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9C8C15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0B3658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D4B60C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D57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7DD7A95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AD3C2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1E8B9E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56D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9EBA24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6B45F0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70AD57A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91EB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EBD5F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FBE45A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183F8A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13B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B0F3C4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7BCB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B315FB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2E1D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8E0798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87CEE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7F19316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4E0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59F85C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6A2E3B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207D69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9EF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38802B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814599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0596" w14:textId="77777777" w:rsidR="00913B06" w:rsidRDefault="00913B06">
      <w:r>
        <w:separator/>
      </w:r>
    </w:p>
  </w:endnote>
  <w:endnote w:type="continuationSeparator" w:id="0">
    <w:p w14:paraId="312C303C" w14:textId="77777777" w:rsidR="00913B06" w:rsidRDefault="0091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0275" w14:textId="77777777" w:rsidR="003513EB" w:rsidRDefault="00351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9"/>
      <w:docPartObj>
        <w:docPartGallery w:val="Page Numbers (Bottom of Page)"/>
        <w:docPartUnique/>
      </w:docPartObj>
    </w:sdtPr>
    <w:sdtEndPr/>
    <w:sdtContent>
      <w:p w14:paraId="039C5844" w14:textId="4128E193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8"/>
      <w:docPartObj>
        <w:docPartGallery w:val="Page Numbers (Bottom of Page)"/>
        <w:docPartUnique/>
      </w:docPartObj>
    </w:sdtPr>
    <w:sdtEndPr/>
    <w:sdtContent>
      <w:p w14:paraId="63B7CEF0" w14:textId="6CA1DFD0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3155" w14:textId="77777777" w:rsidR="00913B06" w:rsidRDefault="00913B06">
      <w:r>
        <w:separator/>
      </w:r>
    </w:p>
  </w:footnote>
  <w:footnote w:type="continuationSeparator" w:id="0">
    <w:p w14:paraId="227F3408" w14:textId="77777777" w:rsidR="00913B06" w:rsidRDefault="0091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A665" w14:textId="77777777" w:rsidR="003513EB" w:rsidRDefault="00351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83EB" w14:textId="63767361" w:rsidR="003513EB" w:rsidRPr="00370B4B" w:rsidRDefault="003513EB" w:rsidP="003513EB">
    <w:pPr>
      <w:pStyle w:val="NoSpacing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 xml:space="preserve">na Općine Ražanac za </w:t>
    </w:r>
    <w:r>
      <w:rPr>
        <w:rFonts w:ascii="Arial Narrow" w:hAnsi="Arial Narrow"/>
        <w:lang w:val="pl-PL"/>
      </w:rPr>
      <w:t>202</w:t>
    </w:r>
    <w:r w:rsidR="002A2D1B">
      <w:rPr>
        <w:rFonts w:ascii="Arial Narrow" w:hAnsi="Arial Narrow"/>
        <w:lang w:val="pl-PL"/>
      </w:rPr>
      <w:t>3</w:t>
    </w:r>
    <w:bookmarkStart w:id="0" w:name="_GoBack"/>
    <w:bookmarkEnd w:id="0"/>
    <w:r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3513EB" w:rsidRPr="00D668C2" w14:paraId="5266C3F9" w14:textId="77777777" w:rsidTr="00AA157C">
      <w:trPr>
        <w:trHeight w:val="132"/>
      </w:trPr>
      <w:tc>
        <w:tcPr>
          <w:tcW w:w="1555" w:type="dxa"/>
        </w:tcPr>
        <w:p w14:paraId="4867D518" w14:textId="77777777" w:rsidR="003513EB" w:rsidRPr="00370B4B" w:rsidRDefault="003513EB" w:rsidP="003513EB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5E40D75" w14:textId="77777777" w:rsidR="003513EB" w:rsidRDefault="003513EB" w:rsidP="003163ED">
    <w:pPr>
      <w:pStyle w:val="Header"/>
    </w:pPr>
  </w:p>
  <w:p w14:paraId="32EE36C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EE5" w14:textId="227CAE4B" w:rsidR="00C36785" w:rsidRPr="00370B4B" w:rsidRDefault="00C36785" w:rsidP="00C36785">
    <w:pPr>
      <w:pStyle w:val="NoSpacing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>na Općine Ražanac za 202</w:t>
    </w:r>
    <w:r w:rsidR="00C106FF">
      <w:rPr>
        <w:rFonts w:ascii="Arial Narrow" w:hAnsi="Arial Narrow"/>
        <w:lang w:val="pl-PL"/>
      </w:rPr>
      <w:t>3</w:t>
    </w:r>
    <w:r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150933">
      <w:trPr>
        <w:trHeight w:val="132"/>
      </w:trPr>
      <w:tc>
        <w:tcPr>
          <w:tcW w:w="1555" w:type="dxa"/>
        </w:tcPr>
        <w:p w14:paraId="7A587FF1" w14:textId="271BC941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9C4D66F" w14:textId="77777777" w:rsidR="00F72F12" w:rsidRDefault="00F72F12">
    <w:pPr>
      <w:pStyle w:val="Header"/>
    </w:pPr>
  </w:p>
  <w:p w14:paraId="7F633C42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030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0933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2D1B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13E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3CA3"/>
    <w:rsid w:val="004E2B61"/>
    <w:rsid w:val="004F4281"/>
    <w:rsid w:val="004F6EE2"/>
    <w:rsid w:val="005079B3"/>
    <w:rsid w:val="00511C3A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180F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13B0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06FF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C7A55"/>
    <w:rsid w:val="00DD4B7E"/>
    <w:rsid w:val="00DD793D"/>
    <w:rsid w:val="00DE0AB4"/>
    <w:rsid w:val="00DE1054"/>
    <w:rsid w:val="00DE4935"/>
    <w:rsid w:val="00DE4F46"/>
    <w:rsid w:val="00DE50A6"/>
    <w:rsid w:val="00DF13CD"/>
    <w:rsid w:val="00DF23CB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896E00"/>
    <w:pPr>
      <w:spacing w:after="120"/>
    </w:pPr>
  </w:style>
  <w:style w:type="paragraph" w:styleId="Title">
    <w:name w:val="Title"/>
    <w:basedOn w:val="Naslov1"/>
    <w:next w:val="Subtitle"/>
    <w:qFormat/>
    <w:rsid w:val="00896E00"/>
  </w:style>
  <w:style w:type="paragraph" w:styleId="Subtitle">
    <w:name w:val="Subtitle"/>
    <w:basedOn w:val="Naslov1"/>
    <w:next w:val="BodyText"/>
    <w:qFormat/>
    <w:rsid w:val="00896E00"/>
    <w:pPr>
      <w:jc w:val="center"/>
    </w:pPr>
    <w:rPr>
      <w:i/>
      <w:iCs/>
    </w:rPr>
  </w:style>
  <w:style w:type="paragraph" w:styleId="List">
    <w:name w:val="List"/>
    <w:basedOn w:val="BodyText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96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2C4B-1245-4562-9438-D9E6AD5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dmrkic12@net.hr</cp:lastModifiedBy>
  <cp:revision>4</cp:revision>
  <cp:lastPrinted>2016-01-28T09:01:00Z</cp:lastPrinted>
  <dcterms:created xsi:type="dcterms:W3CDTF">2022-01-27T09:47:00Z</dcterms:created>
  <dcterms:modified xsi:type="dcterms:W3CDTF">2023-03-15T10:03:00Z</dcterms:modified>
</cp:coreProperties>
</file>