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0CF9EB" w14:textId="739612FA" w:rsidR="00C36785" w:rsidRDefault="00C36785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3429227E" w14:textId="77777777" w:rsidR="00A46780" w:rsidRPr="00A46780" w:rsidRDefault="00A46780" w:rsidP="00A46780">
      <w:pPr>
        <w:pStyle w:val="NoSpacing"/>
        <w:jc w:val="center"/>
        <w:rPr>
          <w:rFonts w:asciiTheme="minorHAnsi" w:hAnsiTheme="minorHAnsi" w:cstheme="minorHAnsi"/>
          <w:b/>
          <w:sz w:val="28"/>
          <w:szCs w:val="24"/>
          <w:lang w:eastAsia="ar-SA"/>
        </w:rPr>
      </w:pPr>
      <w:r w:rsidRPr="00A46780">
        <w:rPr>
          <w:rFonts w:asciiTheme="minorHAnsi" w:hAnsiTheme="minorHAnsi" w:cstheme="minorHAnsi"/>
          <w:b/>
          <w:sz w:val="28"/>
          <w:szCs w:val="24"/>
          <w:lang w:eastAsia="ar-SA"/>
        </w:rPr>
        <w:t>PRIJAVA NA JAVNI POZIV</w:t>
      </w:r>
    </w:p>
    <w:p w14:paraId="5F62F735" w14:textId="7B4E4886" w:rsidR="00A46780" w:rsidRPr="00A46780" w:rsidRDefault="00A46780" w:rsidP="00A46780">
      <w:pPr>
        <w:pStyle w:val="NoSpacing"/>
        <w:tabs>
          <w:tab w:val="center" w:pos="4853"/>
          <w:tab w:val="left" w:pos="8092"/>
        </w:tabs>
        <w:jc w:val="center"/>
        <w:rPr>
          <w:rFonts w:asciiTheme="minorHAnsi" w:hAnsiTheme="minorHAnsi" w:cstheme="minorHAnsi"/>
          <w:sz w:val="28"/>
          <w:szCs w:val="28"/>
          <w:lang w:eastAsia="ar-SA"/>
        </w:rPr>
      </w:pPr>
      <w:r w:rsidRPr="00A46780">
        <w:rPr>
          <w:rFonts w:asciiTheme="minorHAnsi" w:hAnsiTheme="minorHAnsi" w:cstheme="minorHAnsi"/>
          <w:sz w:val="28"/>
          <w:szCs w:val="28"/>
          <w:lang w:eastAsia="ar-SA"/>
        </w:rPr>
        <w:t>za dodjelu financijskih potpora organizacijama (udrugama) iz područja sporta iz sredstava Proračuna Općine Ražanac za 202</w:t>
      </w:r>
      <w:r w:rsidR="00641C32">
        <w:rPr>
          <w:rFonts w:asciiTheme="minorHAnsi" w:hAnsiTheme="minorHAnsi" w:cstheme="minorHAnsi"/>
          <w:sz w:val="28"/>
          <w:szCs w:val="28"/>
          <w:lang w:eastAsia="ar-SA"/>
        </w:rPr>
        <w:t>3</w:t>
      </w:r>
      <w:bookmarkStart w:id="0" w:name="_GoBack"/>
      <w:bookmarkEnd w:id="0"/>
      <w:r w:rsidRPr="00A46780">
        <w:rPr>
          <w:rFonts w:asciiTheme="minorHAnsi" w:hAnsiTheme="minorHAnsi" w:cstheme="minorHAnsi"/>
          <w:sz w:val="28"/>
          <w:szCs w:val="28"/>
          <w:lang w:eastAsia="ar-SA"/>
        </w:rPr>
        <w:t>. godinu</w:t>
      </w:r>
    </w:p>
    <w:p w14:paraId="48710DBF" w14:textId="61FD52B5" w:rsidR="00A46780" w:rsidRDefault="00A46780" w:rsidP="00074B02">
      <w:pPr>
        <w:ind w:hanging="13"/>
        <w:rPr>
          <w:rFonts w:ascii="Arial Narrow" w:eastAsia="Arial Unicode MS" w:hAnsi="Arial Narrow" w:cs="Arial"/>
          <w:b/>
          <w:bCs/>
        </w:rPr>
      </w:pPr>
    </w:p>
    <w:p w14:paraId="32B15D35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997"/>
        <w:gridCol w:w="839"/>
        <w:gridCol w:w="2512"/>
        <w:gridCol w:w="289"/>
        <w:gridCol w:w="25"/>
        <w:gridCol w:w="826"/>
        <w:gridCol w:w="1176"/>
        <w:gridCol w:w="2923"/>
      </w:tblGrid>
      <w:tr w:rsidR="0057340B" w14:paraId="055B567D" w14:textId="77777777" w:rsidTr="00615626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612F088D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4680381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7340B" w14:paraId="058C658A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1C11BF19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6FDCD2B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7340B" w14:paraId="330B3993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0154E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7DE37B0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3DB9C877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50AC7FB0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4AB6120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Tijelo udruge koje je usvojilo projekt/program i datum usvajanja projekta/programa</w:t>
            </w:r>
          </w:p>
        </w:tc>
      </w:tr>
      <w:tr w:rsidR="0057340B" w14:paraId="5950AF3F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4DC8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060750A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075FE991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059025D0" w14:textId="5FA1C162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Sažetak projekta/programa (ukratko predstavite osnovne informacije o projektu/programu</w:t>
            </w:r>
            <w:r w:rsidR="0041680D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7340B" w14:paraId="28C767D1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604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35315DA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357A1D6B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11BA3B9D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04E67D85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969FA76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Predviđeno trajanje provedbe projekta/programa u mjesecima:</w:t>
            </w:r>
          </w:p>
        </w:tc>
      </w:tr>
      <w:tr w:rsidR="0057340B" w14:paraId="4802BD5D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B919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5FBE6466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2C2764FD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E5A0D5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Područje provedbe projekta/programa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57340B" w14:paraId="79510608" w14:textId="77777777" w:rsidTr="0041680D">
        <w:trPr>
          <w:trHeight w:val="89"/>
        </w:trPr>
        <w:tc>
          <w:tcPr>
            <w:tcW w:w="100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73E6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3F0ABBC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34616C0D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87AEE0A" w14:textId="45F1BFEB" w:rsidR="0057340B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Geografsko</w:t>
            </w:r>
            <w:r w:rsidR="0057340B">
              <w:rPr>
                <w:rFonts w:ascii="Arial Narrow" w:eastAsia="Arial Unicode MS" w:hAnsi="Arial Narrow" w:cs="Arial"/>
              </w:rPr>
              <w:t xml:space="preserve"> područje provedbe projekta/programa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="0057340B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57340B" w14:paraId="26041D70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9D228A5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6DFEA2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CCE6BA3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područje cijele Republike Hrvatske</w:t>
            </w:r>
          </w:p>
        </w:tc>
      </w:tr>
      <w:tr w:rsidR="0057340B" w14:paraId="738642B1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EA27A2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FF3270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5C3EE28E" w14:textId="77777777" w:rsidR="0057340B" w:rsidRDefault="0057340B">
            <w:pPr>
              <w:snapToGrid w:val="0"/>
              <w:rPr>
                <w:rFonts w:ascii="Arial Narrow" w:eastAsiaTheme="minorHAnsi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 razini županije (upišite jednu ili više županija u kojima se provodi projekt/program)</w:t>
            </w:r>
          </w:p>
        </w:tc>
      </w:tr>
      <w:tr w:rsidR="0057340B" w14:paraId="402BBDD5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969BB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9CDEC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CFDD04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 razini jedne ili više jedinice lokalne samouprave (općina/grad)</w:t>
            </w:r>
          </w:p>
        </w:tc>
      </w:tr>
      <w:tr w:rsidR="0057340B" w14:paraId="5FE7A5F9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691E7B41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16B5583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BC67D2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761A089E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54D7349F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7.1.</w:t>
            </w:r>
          </w:p>
        </w:tc>
        <w:tc>
          <w:tcPr>
            <w:tcW w:w="46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F0A9891" w14:textId="7F93F51D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Iznos koji se traži od davatelja </w:t>
            </w:r>
            <w:r w:rsidR="0041680D">
              <w:rPr>
                <w:rFonts w:ascii="Arial Narrow" w:eastAsia="Arial Unicode MS" w:hAnsi="Arial Narrow" w:cs="Arial"/>
              </w:rPr>
              <w:t>financijske potpore</w:t>
            </w:r>
          </w:p>
        </w:tc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8BE697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7AE706BE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5FC98677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7.2.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513860D1" w14:textId="77777777" w:rsidR="0057340B" w:rsidRDefault="0057340B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</w:rPr>
              <w:t>Je li za provedbu zatražen ili osiguran iznos iz javnih izvora (od drugih izvora financiranja)</w:t>
            </w:r>
          </w:p>
        </w:tc>
      </w:tr>
      <w:tr w:rsidR="0057340B" w14:paraId="02F8FB69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0BFA988B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7BAC72B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7778B7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95ED1E1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4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696EE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40E0B37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24D1A18B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192F2665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7340B" w14:paraId="2A061FF5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07513CEA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529A9354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2F1CF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4D34214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9AD5BB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10FA4BB7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4804B63F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D06A39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87F6A9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280E5EE1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A9B08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57340B" w14:paraId="1360330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6D375BBB" w14:textId="77777777" w:rsidR="0057340B" w:rsidRDefault="0057340B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7FC7143C" w14:textId="77777777" w:rsidR="0057340B" w:rsidRDefault="0057340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41680D" w14:paraId="14932AC6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308CE4" w14:textId="77777777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138A5" w14:textId="77777777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B68D53E" w14:textId="77777777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1A99AD1E" w14:textId="0C36BFCD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1680D" w14:paraId="0C3EEE14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2C3A9973" w14:textId="6135A3F2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E74D41">
              <w:rPr>
                <w:rFonts w:ascii="Arial Narrow" w:eastAsia="Arial Unicode MS" w:hAnsi="Arial Narrow" w:cs="Arial"/>
              </w:rPr>
              <w:t>0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5F1D908A" w14:textId="1F9A505A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Tko su ciljane skupine (skupine na koju projektne/programske aktivnosti izravno utječu) obuhvaćene projektom, njihov broj i struktura </w:t>
            </w:r>
          </w:p>
        </w:tc>
      </w:tr>
      <w:tr w:rsidR="0041680D" w14:paraId="4BB284D2" w14:textId="77777777" w:rsidTr="0041680D">
        <w:trPr>
          <w:trHeight w:val="89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E0BB8C" w14:textId="77777777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  <w:p w14:paraId="0F3AF4EC" w14:textId="77777777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  <w:p w14:paraId="6B838C14" w14:textId="3687B517" w:rsidR="0041680D" w:rsidRDefault="0041680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FEEB" w14:textId="77777777" w:rsidR="0041680D" w:rsidRDefault="0041680D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B87E6A3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30A1D699" w14:textId="77A7B25C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</w:tbl>
    <w:p w14:paraId="33DD1763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6451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1134" w:bottom="1134" w:left="1134" w:header="851" w:footer="720" w:gutter="0"/>
          <w:cols w:space="720"/>
          <w:titlePg/>
          <w:docGrid w:linePitch="360"/>
        </w:sectPr>
      </w:pPr>
    </w:p>
    <w:p w14:paraId="7A31E915" w14:textId="6FC98715" w:rsidR="001B4E88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1002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7358"/>
        <w:gridCol w:w="2228"/>
      </w:tblGrid>
      <w:tr w:rsidR="00B375E1" w14:paraId="46FE31FE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14:paraId="549CE73A" w14:textId="533A09DA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eastAsia="Arial Unicode MS" w:hAnsi="Arial Narrow" w:cs="Arial"/>
              </w:rPr>
              <w:t>1</w:t>
            </w:r>
            <w:r w:rsidR="00E74D41">
              <w:rPr>
                <w:rFonts w:ascii="Arial Narrow" w:eastAsia="Arial Unicode MS" w:hAnsi="Arial Narrow" w:cs="Arial"/>
              </w:rPr>
              <w:t>1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225F8F03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B375E1" w14:paraId="5582C75F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20D0B731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2108515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14:paraId="4ECE2589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Vremensko razdoblje</w:t>
            </w:r>
          </w:p>
        </w:tc>
      </w:tr>
      <w:tr w:rsidR="00B375E1" w14:paraId="66A500F5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2766C0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9D820F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336AA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375E1" w14:paraId="709E9240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2291BE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3DFE97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CB528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375E1" w14:paraId="1D7B3C18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5D8F79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55CFED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68F11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375E1" w14:paraId="56D3DA88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BD320C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35BB38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C2A69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B375E1" w14:paraId="3E0AA1FA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736BD3" w14:textId="77777777" w:rsidR="00B375E1" w:rsidRDefault="00B375E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7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FC3E05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3FA6A" w14:textId="77777777" w:rsidR="00B375E1" w:rsidRDefault="00B375E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A231AF" w14:paraId="72677332" w14:textId="77777777" w:rsidTr="00F067B8">
        <w:trPr>
          <w:trHeight w:val="8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5011E06C" w14:textId="00955744" w:rsidR="00A231AF" w:rsidRDefault="00A231AF" w:rsidP="00E74D4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12. </w:t>
            </w: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14:paraId="74D38A24" w14:textId="0756988C" w:rsidR="00A231AF" w:rsidRPr="00E74D41" w:rsidRDefault="00A231AF" w:rsidP="00E74D41">
            <w:pPr>
              <w:rPr>
                <w:rFonts w:asciiTheme="minorHAnsi" w:eastAsia="Arial Unicode MS" w:hAnsiTheme="minorHAnsi"/>
              </w:rPr>
            </w:pPr>
            <w:r>
              <w:rPr>
                <w:rFonts w:ascii="Arial Narrow" w:eastAsia="Arial Unicode MS" w:hAnsi="Arial Narrow" w:cs="Arial"/>
              </w:rPr>
              <w:t>Osobe odgovorne za provedbu projekta/programa (Voditelj/ica projekta/programa)</w:t>
            </w:r>
          </w:p>
        </w:tc>
      </w:tr>
      <w:tr w:rsidR="00A231AF" w14:paraId="2E460BCB" w14:textId="77777777" w:rsidTr="00F067B8">
        <w:trPr>
          <w:trHeight w:val="61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5C84175" w14:textId="77777777" w:rsidR="00A231AF" w:rsidRDefault="00A231AF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291F4" w14:textId="52FDA2C3" w:rsidR="00F067B8" w:rsidRPr="00F067B8" w:rsidRDefault="00F067B8" w:rsidP="00F067B8">
            <w:pPr>
              <w:rPr>
                <w:rFonts w:ascii="Arial Narrow" w:eastAsia="Arial Unicode MS" w:hAnsi="Arial Narrow" w:cs="Arial"/>
              </w:rPr>
            </w:pPr>
          </w:p>
        </w:tc>
      </w:tr>
      <w:tr w:rsidR="00F067B8" w14:paraId="0F55BA25" w14:textId="77777777" w:rsidTr="00F067B8">
        <w:trPr>
          <w:trHeight w:val="61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14:paraId="45F7C96A" w14:textId="4F27FE2B" w:rsidR="00F067B8" w:rsidRDefault="00F067B8" w:rsidP="00F067B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13.  </w:t>
            </w:r>
          </w:p>
        </w:tc>
        <w:tc>
          <w:tcPr>
            <w:tcW w:w="95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4DF6C7A4" w14:textId="2B299281" w:rsidR="00F067B8" w:rsidRPr="00F067B8" w:rsidRDefault="00615626" w:rsidP="00615626">
            <w:pPr>
              <w:ind w:firstLine="357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osoba zaposlenih na provedbi projekta/programa</w:t>
            </w:r>
          </w:p>
        </w:tc>
      </w:tr>
    </w:tbl>
    <w:p w14:paraId="21502F7C" w14:textId="1C3A6F75" w:rsidR="0041680D" w:rsidRDefault="0041680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08D292F4" w14:textId="115C5E01" w:rsidR="0041680D" w:rsidRDefault="0041680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1F8F0B28" w14:textId="4DABB940" w:rsidR="0041680D" w:rsidRDefault="0041680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4FEE9D2C" w14:textId="77777777" w:rsidR="0041680D" w:rsidRPr="00FE6027" w:rsidRDefault="0041680D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614FCC74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7C47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5C8CA31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301A62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23A25077" w14:textId="77777777" w:rsidTr="001D71FE">
        <w:tc>
          <w:tcPr>
            <w:tcW w:w="3415" w:type="dxa"/>
            <w:shd w:val="clear" w:color="auto" w:fill="auto"/>
            <w:vAlign w:val="center"/>
          </w:tcPr>
          <w:p w14:paraId="4D637760" w14:textId="77777777" w:rsidR="00E11A4A" w:rsidRPr="00AF249B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AF249B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C950E7" w:rsidRPr="00AF249B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BE773AA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94D4022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24F59F4D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7DED1E0B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0252AA3C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A67A5E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9B1310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DB3B5C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4351DF5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8595FB8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7B9D7DB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F9ADE6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6F1FDF9" w14:textId="77777777" w:rsidR="00E11A4A" w:rsidRPr="009842F4" w:rsidRDefault="00E11A4A">
      <w:pPr>
        <w:rPr>
          <w:rFonts w:ascii="Arial Narrow" w:hAnsi="Arial Narrow"/>
        </w:rPr>
      </w:pPr>
    </w:p>
    <w:p w14:paraId="38802B92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8145995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30689E9A" w14:textId="77777777">
        <w:tc>
          <w:tcPr>
            <w:tcW w:w="360" w:type="dxa"/>
            <w:shd w:val="clear" w:color="auto" w:fill="auto"/>
            <w:vAlign w:val="center"/>
          </w:tcPr>
          <w:p w14:paraId="2FBD5EEE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EF93F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80C843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37D8EA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895AAF" w14:textId="77777777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FF0259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3899482C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EE4D" w14:textId="77777777" w:rsidR="00F74EA6" w:rsidRDefault="00F74EA6">
      <w:r>
        <w:separator/>
      </w:r>
    </w:p>
  </w:endnote>
  <w:endnote w:type="continuationSeparator" w:id="0">
    <w:p w14:paraId="7809E1C0" w14:textId="77777777" w:rsidR="00F74EA6" w:rsidRDefault="00F7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439"/>
      <w:docPartObj>
        <w:docPartGallery w:val="Page Numbers (Bottom of Page)"/>
        <w:docPartUnique/>
      </w:docPartObj>
    </w:sdtPr>
    <w:sdtEndPr/>
    <w:sdtContent>
      <w:p w14:paraId="039C5844" w14:textId="4128E193" w:rsidR="00A5201C" w:rsidRDefault="00497065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F4397AC" wp14:editId="0FFB92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A5884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F4397AC" id="Rectangle 2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4m1g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E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" filled="f" fillcolor="#c0504d [3205]" stroked="f" strokecolor="#4f81bd [3204]" strokeweight="2.25pt">
                  <v:textbox inset=",0,,0">
                    <w:txbxContent>
                      <w:p w14:paraId="018A5884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0438"/>
      <w:docPartObj>
        <w:docPartGallery w:val="Page Numbers (Bottom of Page)"/>
        <w:docPartUnique/>
      </w:docPartObj>
    </w:sdtPr>
    <w:sdtEndPr/>
    <w:sdtContent>
      <w:p w14:paraId="63B7CEF0" w14:textId="6CA1DFD0" w:rsidR="00A5201C" w:rsidRDefault="00497065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F1E8968" wp14:editId="0A229B0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82215" w14:textId="77777777" w:rsidR="006451E2" w:rsidRDefault="001B36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Pr="001B36CD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F1E8968" id="Rectangle 1" o:spid="_x0000_s1027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" filled="f" fillcolor="#c0504d [3205]" stroked="f" strokecolor="#4f81bd [3204]" strokeweight="2.25pt">
                  <v:textbox inset=",0,,0">
                    <w:txbxContent>
                      <w:p w14:paraId="47982215" w14:textId="77777777" w:rsidR="006451E2" w:rsidRDefault="001B36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Pr="001B36CD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13249" w14:textId="77777777" w:rsidR="00F74EA6" w:rsidRDefault="00F74EA6">
      <w:r>
        <w:separator/>
      </w:r>
    </w:p>
  </w:footnote>
  <w:footnote w:type="continuationSeparator" w:id="0">
    <w:p w14:paraId="2630DFB0" w14:textId="77777777" w:rsidR="00F74EA6" w:rsidRDefault="00F7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E905" w14:textId="77777777" w:rsidR="00A5201C" w:rsidRDefault="00A5201C" w:rsidP="003163ED">
    <w:pPr>
      <w:pStyle w:val="Header"/>
    </w:pPr>
  </w:p>
  <w:p w14:paraId="32EE36CA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7EE5" w14:textId="17A8AE20" w:rsidR="00C36785" w:rsidRPr="00370B4B" w:rsidRDefault="007C37C0" w:rsidP="00C36785">
    <w:pPr>
      <w:pStyle w:val="NoSpacing"/>
      <w:jc w:val="center"/>
      <w:rPr>
        <w:rFonts w:ascii="Arial Narrow" w:hAnsi="Arial Narrow"/>
        <w:lang w:val="pl-PL"/>
      </w:rPr>
    </w:pPr>
    <w:r>
      <w:rPr>
        <w:rFonts w:ascii="Arial Narrow" w:hAnsi="Arial Narrow"/>
        <w:lang w:val="pl-PL"/>
      </w:rPr>
      <w:t>J</w:t>
    </w:r>
    <w:r w:rsidR="00C36785" w:rsidRPr="00DB1DAE">
      <w:rPr>
        <w:rFonts w:ascii="Arial Narrow" w:hAnsi="Arial Narrow"/>
        <w:lang w:val="pl-PL"/>
      </w:rPr>
      <w:t>avni poziv</w:t>
    </w:r>
    <w:r w:rsidR="00C36785" w:rsidRPr="00DB1DAE">
      <w:rPr>
        <w:rFonts w:ascii="Arial Narrow" w:hAnsi="Arial Narrow"/>
        <w:i/>
        <w:lang w:val="pl-PL"/>
      </w:rPr>
      <w:t xml:space="preserve"> </w:t>
    </w:r>
    <w:r w:rsidR="00C36785" w:rsidRPr="00DB1DAE">
      <w:rPr>
        <w:rFonts w:ascii="Arial Narrow" w:hAnsi="Arial Narrow"/>
        <w:bCs/>
        <w:lang w:val="pl-PL"/>
      </w:rPr>
      <w:t>za dodjelu financijskih potpora udrugama i</w:t>
    </w:r>
    <w:r w:rsidR="00C36785" w:rsidRPr="00DB1DAE">
      <w:rPr>
        <w:rFonts w:ascii="Arial Narrow" w:hAnsi="Arial Narrow"/>
        <w:lang w:val="pl-PL"/>
      </w:rPr>
      <w:t>z sredstava</w:t>
    </w:r>
    <w:r w:rsidR="00C36785" w:rsidRPr="00DB1DAE">
      <w:rPr>
        <w:rFonts w:ascii="Arial Narrow" w:hAnsi="Arial Narrow"/>
        <w:i/>
        <w:lang w:val="pl-PL"/>
      </w:rPr>
      <w:t xml:space="preserve"> </w:t>
    </w:r>
    <w:r w:rsidR="00C36785" w:rsidRPr="00DB1DAE">
      <w:rPr>
        <w:rFonts w:ascii="Arial Narrow" w:hAnsi="Arial Narrow"/>
        <w:lang w:val="pl-PL"/>
      </w:rPr>
      <w:t>Proraču</w:t>
    </w:r>
    <w:r w:rsidR="00C36785">
      <w:rPr>
        <w:rFonts w:ascii="Arial Narrow" w:hAnsi="Arial Narrow"/>
        <w:lang w:val="pl-PL"/>
      </w:rPr>
      <w:t xml:space="preserve">na </w:t>
    </w:r>
    <w:r w:rsidR="00C36785">
      <w:rPr>
        <w:rFonts w:ascii="Arial Narrow" w:hAnsi="Arial Narrow"/>
        <w:lang w:val="pl-PL"/>
      </w:rPr>
      <w:t>Općine Ražanac za 202</w:t>
    </w:r>
    <w:r w:rsidR="00641C32">
      <w:rPr>
        <w:rFonts w:ascii="Arial Narrow" w:hAnsi="Arial Narrow"/>
        <w:lang w:val="pl-PL"/>
      </w:rPr>
      <w:t>3</w:t>
    </w:r>
    <w:r w:rsidR="00C36785">
      <w:rPr>
        <w:rFonts w:ascii="Arial Narrow" w:hAnsi="Arial Narrow"/>
        <w:lang w:val="pl-PL"/>
      </w:rPr>
      <w:t>. godinu</w:t>
    </w:r>
  </w:p>
  <w:tbl>
    <w:tblPr>
      <w:tblpPr w:leftFromText="180" w:rightFromText="180" w:vertAnchor="text" w:horzAnchor="margin" w:tblpXSpec="right" w:tblpY="8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55"/>
    </w:tblGrid>
    <w:tr w:rsidR="00C36785" w:rsidRPr="00D668C2" w14:paraId="30312C4D" w14:textId="77777777" w:rsidTr="006D2461">
      <w:trPr>
        <w:trHeight w:val="132"/>
      </w:trPr>
      <w:tc>
        <w:tcPr>
          <w:tcW w:w="1555" w:type="dxa"/>
        </w:tcPr>
        <w:p w14:paraId="7A587FF1" w14:textId="6515258E" w:rsidR="00C36785" w:rsidRPr="00370B4B" w:rsidRDefault="00C36785" w:rsidP="00C36785">
          <w:pPr>
            <w:tabs>
              <w:tab w:val="center" w:pos="4536"/>
              <w:tab w:val="right" w:pos="9072"/>
            </w:tabs>
            <w:ind w:right="-343"/>
            <w:rPr>
              <w:rFonts w:ascii="Arial Narrow" w:hAnsi="Arial Narrow"/>
              <w:lang w:val="pl-PL" w:eastAsia="hr-HR"/>
            </w:rPr>
          </w:pPr>
          <w:r w:rsidRPr="00370B4B">
            <w:rPr>
              <w:rFonts w:ascii="Arial Narrow" w:hAnsi="Arial Narrow"/>
              <w:b/>
              <w:lang w:val="pl-PL" w:eastAsia="hr-HR"/>
            </w:rPr>
            <w:t>OBRAZAC</w:t>
          </w:r>
          <w:r>
            <w:rPr>
              <w:rFonts w:ascii="Arial Narrow" w:hAnsi="Arial Narrow"/>
              <w:b/>
              <w:lang w:val="pl-PL" w:eastAsia="hr-HR"/>
            </w:rPr>
            <w:t xml:space="preserve"> A</w:t>
          </w:r>
          <w:r w:rsidR="00CB42A0">
            <w:rPr>
              <w:rFonts w:ascii="Arial Narrow" w:hAnsi="Arial Narrow"/>
              <w:b/>
              <w:lang w:val="pl-PL" w:eastAsia="hr-HR"/>
            </w:rPr>
            <w:t>2</w:t>
          </w:r>
        </w:p>
      </w:tc>
    </w:tr>
  </w:tbl>
  <w:p w14:paraId="29C4D66F" w14:textId="77777777" w:rsidR="00F72F12" w:rsidRDefault="00F72F12">
    <w:pPr>
      <w:pStyle w:val="Header"/>
    </w:pPr>
  </w:p>
  <w:p w14:paraId="7F633C42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06CF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143A"/>
    <w:rsid w:val="0013563B"/>
    <w:rsid w:val="00154369"/>
    <w:rsid w:val="00170C3D"/>
    <w:rsid w:val="0017504C"/>
    <w:rsid w:val="001804AB"/>
    <w:rsid w:val="001A6D23"/>
    <w:rsid w:val="001B264A"/>
    <w:rsid w:val="001B36CD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41233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0076"/>
    <w:rsid w:val="00402633"/>
    <w:rsid w:val="00403788"/>
    <w:rsid w:val="00403F4B"/>
    <w:rsid w:val="004113C2"/>
    <w:rsid w:val="0041680D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97065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340B"/>
    <w:rsid w:val="0057543A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15626"/>
    <w:rsid w:val="00624649"/>
    <w:rsid w:val="0062766E"/>
    <w:rsid w:val="006360D9"/>
    <w:rsid w:val="00641C32"/>
    <w:rsid w:val="00642C60"/>
    <w:rsid w:val="006451E2"/>
    <w:rsid w:val="00680600"/>
    <w:rsid w:val="006808DC"/>
    <w:rsid w:val="00697339"/>
    <w:rsid w:val="006B1C30"/>
    <w:rsid w:val="006B5F34"/>
    <w:rsid w:val="006C66D2"/>
    <w:rsid w:val="006D09D5"/>
    <w:rsid w:val="006D2461"/>
    <w:rsid w:val="006D64CB"/>
    <w:rsid w:val="006E0596"/>
    <w:rsid w:val="006F2E03"/>
    <w:rsid w:val="00701C87"/>
    <w:rsid w:val="00705BB4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37C6"/>
    <w:rsid w:val="00774104"/>
    <w:rsid w:val="007947C4"/>
    <w:rsid w:val="007947ED"/>
    <w:rsid w:val="007A065C"/>
    <w:rsid w:val="007A1B85"/>
    <w:rsid w:val="007A408E"/>
    <w:rsid w:val="007B4B70"/>
    <w:rsid w:val="007C1DE5"/>
    <w:rsid w:val="007C37C0"/>
    <w:rsid w:val="007C5677"/>
    <w:rsid w:val="007D130F"/>
    <w:rsid w:val="007D1E99"/>
    <w:rsid w:val="007F3A6F"/>
    <w:rsid w:val="007F66C8"/>
    <w:rsid w:val="008115ED"/>
    <w:rsid w:val="008277AB"/>
    <w:rsid w:val="0083071B"/>
    <w:rsid w:val="008322B8"/>
    <w:rsid w:val="00834017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96E00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BC7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18"/>
    <w:rsid w:val="00A231AF"/>
    <w:rsid w:val="00A2605F"/>
    <w:rsid w:val="00A272AB"/>
    <w:rsid w:val="00A351E2"/>
    <w:rsid w:val="00A360B8"/>
    <w:rsid w:val="00A4387E"/>
    <w:rsid w:val="00A46780"/>
    <w:rsid w:val="00A46A93"/>
    <w:rsid w:val="00A5201C"/>
    <w:rsid w:val="00A56211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AF249B"/>
    <w:rsid w:val="00B01B89"/>
    <w:rsid w:val="00B130D2"/>
    <w:rsid w:val="00B154E9"/>
    <w:rsid w:val="00B1713C"/>
    <w:rsid w:val="00B339E6"/>
    <w:rsid w:val="00B375E1"/>
    <w:rsid w:val="00B37E67"/>
    <w:rsid w:val="00B4147E"/>
    <w:rsid w:val="00B45F20"/>
    <w:rsid w:val="00B534D9"/>
    <w:rsid w:val="00B61383"/>
    <w:rsid w:val="00B6300D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33C1C"/>
    <w:rsid w:val="00C36785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B42A0"/>
    <w:rsid w:val="00CC0A24"/>
    <w:rsid w:val="00CC139E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08E6"/>
    <w:rsid w:val="00DE0AB4"/>
    <w:rsid w:val="00DE1054"/>
    <w:rsid w:val="00DE4935"/>
    <w:rsid w:val="00DE4F46"/>
    <w:rsid w:val="00DE50A6"/>
    <w:rsid w:val="00DF13CD"/>
    <w:rsid w:val="00DF23CB"/>
    <w:rsid w:val="00E0002F"/>
    <w:rsid w:val="00E027D8"/>
    <w:rsid w:val="00E029EE"/>
    <w:rsid w:val="00E11A4A"/>
    <w:rsid w:val="00E262DA"/>
    <w:rsid w:val="00E33E2A"/>
    <w:rsid w:val="00E40711"/>
    <w:rsid w:val="00E478BC"/>
    <w:rsid w:val="00E53AFB"/>
    <w:rsid w:val="00E641C1"/>
    <w:rsid w:val="00E660D3"/>
    <w:rsid w:val="00E72B5C"/>
    <w:rsid w:val="00E74D41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22BD"/>
    <w:rsid w:val="00F03572"/>
    <w:rsid w:val="00F067B8"/>
    <w:rsid w:val="00F16CDC"/>
    <w:rsid w:val="00F20B7B"/>
    <w:rsid w:val="00F2328A"/>
    <w:rsid w:val="00F2613B"/>
    <w:rsid w:val="00F3354A"/>
    <w:rsid w:val="00F470EB"/>
    <w:rsid w:val="00F47EE0"/>
    <w:rsid w:val="00F64F0C"/>
    <w:rsid w:val="00F72F12"/>
    <w:rsid w:val="00F74EA6"/>
    <w:rsid w:val="00F84C04"/>
    <w:rsid w:val="00F9258E"/>
    <w:rsid w:val="00F9605D"/>
    <w:rsid w:val="00FA0939"/>
    <w:rsid w:val="00FA195E"/>
    <w:rsid w:val="00FA1F2C"/>
    <w:rsid w:val="00FA4D17"/>
    <w:rsid w:val="00FB5064"/>
    <w:rsid w:val="00FB55C0"/>
    <w:rsid w:val="00FC1CF3"/>
    <w:rsid w:val="00FC29F6"/>
    <w:rsid w:val="00FC4094"/>
    <w:rsid w:val="00FC7A10"/>
    <w:rsid w:val="00FD31B0"/>
    <w:rsid w:val="00FE14C1"/>
    <w:rsid w:val="00FE5DE6"/>
    <w:rsid w:val="00FE6027"/>
    <w:rsid w:val="00F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B3B7A3"/>
  <w15:docId w15:val="{31132518-A472-4F54-B591-7AC52D55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96E00"/>
    <w:rPr>
      <w:sz w:val="21"/>
      <w:szCs w:val="21"/>
    </w:rPr>
  </w:style>
  <w:style w:type="character" w:customStyle="1" w:styleId="WW8Num2z0">
    <w:name w:val="WW8Num2z0"/>
    <w:rsid w:val="00896E00"/>
    <w:rPr>
      <w:b w:val="0"/>
      <w:sz w:val="21"/>
      <w:szCs w:val="21"/>
    </w:rPr>
  </w:style>
  <w:style w:type="character" w:customStyle="1" w:styleId="WW8Num3z0">
    <w:name w:val="WW8Num3z0"/>
    <w:rsid w:val="00896E00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96E00"/>
    <w:rPr>
      <w:rFonts w:ascii="OpenSymbol" w:hAnsi="OpenSymbol" w:cs="OpenSymbol"/>
    </w:rPr>
  </w:style>
  <w:style w:type="character" w:customStyle="1" w:styleId="WW8Num4z0">
    <w:name w:val="WW8Num4z0"/>
    <w:rsid w:val="00896E00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896E00"/>
    <w:rPr>
      <w:rFonts w:ascii="OpenSymbol" w:hAnsi="OpenSymbol" w:cs="OpenSymbol"/>
    </w:rPr>
  </w:style>
  <w:style w:type="character" w:customStyle="1" w:styleId="Absatz-Standardschriftart">
    <w:name w:val="Absatz-Standardschriftart"/>
    <w:rsid w:val="00896E00"/>
  </w:style>
  <w:style w:type="character" w:customStyle="1" w:styleId="WW-Absatz-Standardschriftart">
    <w:name w:val="WW-Absatz-Standardschriftart"/>
    <w:rsid w:val="00896E00"/>
  </w:style>
  <w:style w:type="character" w:customStyle="1" w:styleId="WW-Absatz-Standardschriftart1">
    <w:name w:val="WW-Absatz-Standardschriftart1"/>
    <w:rsid w:val="00896E00"/>
  </w:style>
  <w:style w:type="character" w:customStyle="1" w:styleId="WW-Absatz-Standardschriftart11">
    <w:name w:val="WW-Absatz-Standardschriftart11"/>
    <w:rsid w:val="00896E00"/>
  </w:style>
  <w:style w:type="character" w:customStyle="1" w:styleId="WW-Absatz-Standardschriftart111">
    <w:name w:val="WW-Absatz-Standardschriftart111"/>
    <w:rsid w:val="00896E00"/>
  </w:style>
  <w:style w:type="character" w:customStyle="1" w:styleId="WW-Absatz-Standardschriftart1111">
    <w:name w:val="WW-Absatz-Standardschriftart1111"/>
    <w:rsid w:val="00896E00"/>
  </w:style>
  <w:style w:type="character" w:customStyle="1" w:styleId="WW-Absatz-Standardschriftart11111">
    <w:name w:val="WW-Absatz-Standardschriftart11111"/>
    <w:rsid w:val="00896E00"/>
  </w:style>
  <w:style w:type="character" w:customStyle="1" w:styleId="WW-Absatz-Standardschriftart111111">
    <w:name w:val="WW-Absatz-Standardschriftart111111"/>
    <w:rsid w:val="00896E00"/>
  </w:style>
  <w:style w:type="character" w:customStyle="1" w:styleId="WW-Absatz-Standardschriftart1111111">
    <w:name w:val="WW-Absatz-Standardschriftart1111111"/>
    <w:rsid w:val="00896E00"/>
  </w:style>
  <w:style w:type="character" w:customStyle="1" w:styleId="WW8Num5z0">
    <w:name w:val="WW8Num5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896E00"/>
    <w:rPr>
      <w:b w:val="0"/>
      <w:i w:val="0"/>
      <w:sz w:val="20"/>
      <w:szCs w:val="20"/>
    </w:rPr>
  </w:style>
  <w:style w:type="character" w:customStyle="1" w:styleId="WW8Num9z0">
    <w:name w:val="WW8Num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896E00"/>
    <w:rPr>
      <w:b w:val="0"/>
      <w:i w:val="0"/>
      <w:sz w:val="20"/>
      <w:szCs w:val="20"/>
    </w:rPr>
  </w:style>
  <w:style w:type="character" w:customStyle="1" w:styleId="WW8Num10z0">
    <w:name w:val="WW8Num10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896E0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896E00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896E00"/>
    <w:rPr>
      <w:rFonts w:ascii="Wingdings" w:hAnsi="Wingdings"/>
    </w:rPr>
  </w:style>
  <w:style w:type="character" w:customStyle="1" w:styleId="WW8Num11z3">
    <w:name w:val="WW8Num11z3"/>
    <w:rsid w:val="00896E00"/>
    <w:rPr>
      <w:rFonts w:ascii="Symbol" w:hAnsi="Symbol"/>
    </w:rPr>
  </w:style>
  <w:style w:type="character" w:customStyle="1" w:styleId="WW8Num11z4">
    <w:name w:val="WW8Num11z4"/>
    <w:rsid w:val="00896E00"/>
    <w:rPr>
      <w:rFonts w:ascii="Courier New" w:hAnsi="Courier New" w:cs="Courier New"/>
    </w:rPr>
  </w:style>
  <w:style w:type="character" w:customStyle="1" w:styleId="WW8Num12z0">
    <w:name w:val="WW8Num12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896E00"/>
    <w:rPr>
      <w:sz w:val="20"/>
      <w:szCs w:val="20"/>
    </w:rPr>
  </w:style>
  <w:style w:type="character" w:customStyle="1" w:styleId="WW8Num14z0">
    <w:name w:val="WW8Num14z0"/>
    <w:rsid w:val="00896E0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896E0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896E00"/>
    <w:rPr>
      <w:rFonts w:ascii="Wingdings" w:hAnsi="Wingdings"/>
    </w:rPr>
  </w:style>
  <w:style w:type="character" w:customStyle="1" w:styleId="WW8Num14z3">
    <w:name w:val="WW8Num14z3"/>
    <w:rsid w:val="00896E00"/>
    <w:rPr>
      <w:rFonts w:ascii="Symbol" w:hAnsi="Symbol"/>
    </w:rPr>
  </w:style>
  <w:style w:type="character" w:customStyle="1" w:styleId="WW8Num14z4">
    <w:name w:val="WW8Num14z4"/>
    <w:rsid w:val="00896E00"/>
    <w:rPr>
      <w:rFonts w:ascii="Courier New" w:hAnsi="Courier New" w:cs="Courier New"/>
    </w:rPr>
  </w:style>
  <w:style w:type="character" w:customStyle="1" w:styleId="WW8Num15z0">
    <w:name w:val="WW8Num15z0"/>
    <w:rsid w:val="00896E0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896E0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896E00"/>
    <w:rPr>
      <w:rFonts w:ascii="Wingdings" w:hAnsi="Wingdings"/>
    </w:rPr>
  </w:style>
  <w:style w:type="character" w:customStyle="1" w:styleId="WW8Num15z3">
    <w:name w:val="WW8Num15z3"/>
    <w:rsid w:val="00896E00"/>
    <w:rPr>
      <w:rFonts w:ascii="Symbol" w:hAnsi="Symbol"/>
    </w:rPr>
  </w:style>
  <w:style w:type="character" w:customStyle="1" w:styleId="WW8Num15z4">
    <w:name w:val="WW8Num15z4"/>
    <w:rsid w:val="00896E00"/>
    <w:rPr>
      <w:rFonts w:ascii="Courier New" w:hAnsi="Courier New" w:cs="Courier New"/>
    </w:rPr>
  </w:style>
  <w:style w:type="character" w:customStyle="1" w:styleId="WW8Num16z0">
    <w:name w:val="WW8Num16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896E00"/>
    <w:rPr>
      <w:sz w:val="20"/>
      <w:szCs w:val="20"/>
    </w:rPr>
  </w:style>
  <w:style w:type="character" w:customStyle="1" w:styleId="WW8Num18z0">
    <w:name w:val="WW8Num18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896E00"/>
    <w:rPr>
      <w:b w:val="0"/>
      <w:i w:val="0"/>
      <w:sz w:val="20"/>
      <w:szCs w:val="20"/>
    </w:rPr>
  </w:style>
  <w:style w:type="character" w:customStyle="1" w:styleId="WW8Num20z0">
    <w:name w:val="WW8Num20z0"/>
    <w:rsid w:val="00896E00"/>
    <w:rPr>
      <w:sz w:val="20"/>
      <w:szCs w:val="20"/>
    </w:rPr>
  </w:style>
  <w:style w:type="character" w:customStyle="1" w:styleId="WW8Num21z0">
    <w:name w:val="WW8Num21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896E0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896E0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896E00"/>
    <w:rPr>
      <w:rFonts w:ascii="Wingdings" w:hAnsi="Wingdings"/>
    </w:rPr>
  </w:style>
  <w:style w:type="character" w:customStyle="1" w:styleId="WW8Num22z3">
    <w:name w:val="WW8Num22z3"/>
    <w:rsid w:val="00896E00"/>
    <w:rPr>
      <w:rFonts w:ascii="Symbol" w:hAnsi="Symbol"/>
    </w:rPr>
  </w:style>
  <w:style w:type="character" w:customStyle="1" w:styleId="WW8Num22z4">
    <w:name w:val="WW8Num22z4"/>
    <w:rsid w:val="00896E00"/>
    <w:rPr>
      <w:rFonts w:ascii="Courier New" w:hAnsi="Courier New" w:cs="Courier New"/>
    </w:rPr>
  </w:style>
  <w:style w:type="character" w:customStyle="1" w:styleId="WW8Num23z0">
    <w:name w:val="WW8Num23z0"/>
    <w:rsid w:val="00896E0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896E0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896E0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896E00"/>
    <w:rPr>
      <w:rFonts w:ascii="Wingdings" w:hAnsi="Wingdings"/>
    </w:rPr>
  </w:style>
  <w:style w:type="character" w:customStyle="1" w:styleId="WW8Num24z3">
    <w:name w:val="WW8Num24z3"/>
    <w:rsid w:val="00896E00"/>
    <w:rPr>
      <w:rFonts w:ascii="Symbol" w:hAnsi="Symbol"/>
    </w:rPr>
  </w:style>
  <w:style w:type="character" w:customStyle="1" w:styleId="WW8Num24z4">
    <w:name w:val="WW8Num24z4"/>
    <w:rsid w:val="00896E00"/>
    <w:rPr>
      <w:rFonts w:ascii="Courier New" w:hAnsi="Courier New" w:cs="Courier New"/>
    </w:rPr>
  </w:style>
  <w:style w:type="character" w:customStyle="1" w:styleId="WW-DefaultParagraphFont">
    <w:name w:val="WW-Default Paragraph Font"/>
    <w:rsid w:val="00896E00"/>
  </w:style>
  <w:style w:type="character" w:customStyle="1" w:styleId="Teletype">
    <w:name w:val="Teletype"/>
    <w:rsid w:val="00896E00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896E00"/>
  </w:style>
  <w:style w:type="character" w:customStyle="1" w:styleId="Bullets">
    <w:name w:val="Bullets"/>
    <w:rsid w:val="00896E00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896E0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896E00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896E00"/>
    <w:pPr>
      <w:spacing w:after="120"/>
    </w:pPr>
  </w:style>
  <w:style w:type="paragraph" w:styleId="Title">
    <w:name w:val="Title"/>
    <w:basedOn w:val="Naslov1"/>
    <w:next w:val="Subtitle"/>
    <w:qFormat/>
    <w:rsid w:val="00896E00"/>
  </w:style>
  <w:style w:type="paragraph" w:styleId="Subtitle">
    <w:name w:val="Subtitle"/>
    <w:basedOn w:val="Naslov1"/>
    <w:next w:val="BodyText"/>
    <w:qFormat/>
    <w:rsid w:val="00896E00"/>
    <w:pPr>
      <w:jc w:val="center"/>
    </w:pPr>
    <w:rPr>
      <w:i/>
      <w:iCs/>
    </w:rPr>
  </w:style>
  <w:style w:type="paragraph" w:styleId="List">
    <w:name w:val="List"/>
    <w:basedOn w:val="BodyText"/>
    <w:rsid w:val="00896E00"/>
    <w:rPr>
      <w:rFonts w:ascii="Arial" w:hAnsi="Arial" w:cs="Tahoma"/>
    </w:rPr>
  </w:style>
  <w:style w:type="paragraph" w:customStyle="1" w:styleId="Opis">
    <w:name w:val="Opis"/>
    <w:basedOn w:val="Normal"/>
    <w:rsid w:val="00896E00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896E00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896E00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896E0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896E00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896E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96E00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896E00"/>
    <w:pPr>
      <w:suppressLineNumbers/>
    </w:pPr>
  </w:style>
  <w:style w:type="paragraph" w:customStyle="1" w:styleId="TableHeading">
    <w:name w:val="Table Heading"/>
    <w:basedOn w:val="TableContents"/>
    <w:rsid w:val="00896E0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96E00"/>
  </w:style>
  <w:style w:type="paragraph" w:customStyle="1" w:styleId="Sadrajitablice">
    <w:name w:val="Sadržaji tablice"/>
    <w:basedOn w:val="Normal"/>
    <w:rsid w:val="00896E00"/>
    <w:pPr>
      <w:suppressLineNumbers/>
    </w:pPr>
  </w:style>
  <w:style w:type="paragraph" w:customStyle="1" w:styleId="Naslovtablice">
    <w:name w:val="Naslov tablice"/>
    <w:basedOn w:val="Sadrajitablice"/>
    <w:rsid w:val="00896E00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67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3A2B-1E03-4AB4-937E-51A0526E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Dugopolje</dc:creator>
  <cp:keywords/>
  <cp:lastModifiedBy>dmrkic12@net.hr</cp:lastModifiedBy>
  <cp:revision>3</cp:revision>
  <cp:lastPrinted>2016-01-28T09:01:00Z</cp:lastPrinted>
  <dcterms:created xsi:type="dcterms:W3CDTF">2022-01-27T09:48:00Z</dcterms:created>
  <dcterms:modified xsi:type="dcterms:W3CDTF">2023-03-15T09:56:00Z</dcterms:modified>
</cp:coreProperties>
</file>