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20CF9EB" w14:textId="739612FA" w:rsidR="00C36785" w:rsidRDefault="00C36785" w:rsidP="00074B02">
      <w:pPr>
        <w:ind w:hanging="13"/>
        <w:rPr>
          <w:rFonts w:ascii="Arial Narrow" w:eastAsia="Arial Unicode MS" w:hAnsi="Arial Narrow" w:cs="Arial"/>
          <w:b/>
          <w:bCs/>
        </w:rPr>
      </w:pPr>
    </w:p>
    <w:p w14:paraId="75A64550" w14:textId="77777777" w:rsidR="0020013D" w:rsidRDefault="0020013D" w:rsidP="0020013D">
      <w:pPr>
        <w:jc w:val="center"/>
        <w:rPr>
          <w:rFonts w:ascii="Arial Narrow" w:hAnsi="Arial Narrow"/>
          <w:b/>
          <w:bCs/>
          <w:lang w:eastAsia="hr-HR"/>
        </w:rPr>
      </w:pPr>
      <w:r>
        <w:rPr>
          <w:rFonts w:ascii="Arial Narrow" w:hAnsi="Arial Narrow"/>
          <w:b/>
          <w:bCs/>
        </w:rPr>
        <w:t>IZJAVA O NEPOSTOJANJU DVOSTRUKOG FINANCIRANJA</w:t>
      </w:r>
    </w:p>
    <w:p w14:paraId="06BE15E9" w14:textId="77777777" w:rsidR="0020013D" w:rsidRDefault="0020013D" w:rsidP="0020013D">
      <w:pPr>
        <w:jc w:val="center"/>
        <w:rPr>
          <w:rFonts w:ascii="Arial Narrow" w:hAnsi="Arial Narrow"/>
          <w:b/>
          <w:bCs/>
        </w:rPr>
      </w:pPr>
    </w:p>
    <w:p w14:paraId="455B4B42" w14:textId="77777777" w:rsidR="0020013D" w:rsidRDefault="0020013D" w:rsidP="0020013D">
      <w:pPr>
        <w:rPr>
          <w:rFonts w:ascii="Arial Narrow" w:eastAsia="PMingLiU" w:hAnsi="Arial Narrow" w:cs="Arial"/>
          <w:lang w:eastAsia="zh-TW"/>
        </w:rPr>
      </w:pPr>
    </w:p>
    <w:p w14:paraId="5A6304FB" w14:textId="77777777" w:rsidR="0020013D" w:rsidRDefault="0020013D" w:rsidP="0020013D">
      <w:pPr>
        <w:rPr>
          <w:rFonts w:ascii="Arial Narrow" w:eastAsia="PMingLiU" w:hAnsi="Arial Narrow" w:cs="Arial"/>
          <w:lang w:eastAsia="zh-TW"/>
        </w:rPr>
      </w:pPr>
    </w:p>
    <w:p w14:paraId="23C30181" w14:textId="77777777" w:rsidR="0020013D" w:rsidRDefault="0020013D" w:rsidP="0020013D">
      <w:pPr>
        <w:rPr>
          <w:rFonts w:ascii="Arial Narrow" w:eastAsia="PMingLiU" w:hAnsi="Arial Narrow"/>
          <w:lang w:eastAsia="zh-TW"/>
        </w:rPr>
      </w:pPr>
      <w:r>
        <w:rPr>
          <w:rFonts w:ascii="Arial Narrow" w:eastAsia="PMingLiU" w:hAnsi="Arial Narrow"/>
          <w:lang w:eastAsia="zh-TW"/>
        </w:rPr>
        <w:t xml:space="preserve">kojom se izjavljuje da </w:t>
      </w:r>
    </w:p>
    <w:p w14:paraId="0B1D700F" w14:textId="77777777" w:rsidR="0020013D" w:rsidRDefault="0020013D" w:rsidP="0020013D">
      <w:pPr>
        <w:rPr>
          <w:rFonts w:ascii="Arial Narrow" w:eastAsia="PMingLiU" w:hAnsi="Arial Narrow"/>
          <w:b/>
          <w:lang w:eastAsia="zh-TW"/>
        </w:rPr>
      </w:pPr>
    </w:p>
    <w:p w14:paraId="2BF87F8C" w14:textId="77777777" w:rsidR="0020013D" w:rsidRDefault="0020013D" w:rsidP="0020013D">
      <w:pPr>
        <w:rPr>
          <w:rFonts w:ascii="Arial Narrow" w:eastAsia="PMingLiU" w:hAnsi="Arial Narrow"/>
          <w:b/>
          <w:lang w:eastAsia="zh-TW"/>
        </w:rPr>
      </w:pPr>
    </w:p>
    <w:p w14:paraId="7741FB4B" w14:textId="77777777" w:rsidR="0020013D" w:rsidRDefault="0020013D" w:rsidP="0020013D">
      <w:pPr>
        <w:rPr>
          <w:rFonts w:ascii="Arial Narrow" w:eastAsia="PMingLiU" w:hAnsi="Arial Narrow"/>
          <w:b/>
          <w:lang w:eastAsia="zh-TW"/>
        </w:rPr>
      </w:pPr>
      <w:r>
        <w:rPr>
          <w:rFonts w:ascii="Arial Narrow" w:eastAsia="PMingLiU" w:hAnsi="Arial Narrow"/>
          <w:b/>
          <w:lang w:eastAsia="zh-TW"/>
        </w:rPr>
        <w:t>Prijavitelj:     _________________________________________________________________________________</w:t>
      </w:r>
    </w:p>
    <w:p w14:paraId="3952597E" w14:textId="25C80E6C" w:rsidR="0020013D" w:rsidRDefault="0020013D" w:rsidP="0020013D">
      <w:pPr>
        <w:rPr>
          <w:rFonts w:ascii="Arial Narrow" w:eastAsia="PMingLiU" w:hAnsi="Arial Narrow"/>
          <w:lang w:eastAsia="zh-TW"/>
        </w:rPr>
      </w:pPr>
      <w:r>
        <w:rPr>
          <w:rFonts w:ascii="Arial Narrow" w:eastAsia="PMingLiU" w:hAnsi="Arial Narrow"/>
          <w:b/>
          <w:lang w:eastAsia="zh-TW"/>
        </w:rPr>
        <w:tab/>
      </w:r>
      <w:r>
        <w:rPr>
          <w:rFonts w:ascii="Arial Narrow" w:eastAsia="PMingLiU" w:hAnsi="Arial Narrow"/>
          <w:b/>
          <w:lang w:eastAsia="zh-TW"/>
        </w:rPr>
        <w:tab/>
      </w:r>
      <w:r>
        <w:rPr>
          <w:rFonts w:ascii="Arial Narrow" w:eastAsia="PMingLiU" w:hAnsi="Arial Narrow"/>
          <w:b/>
          <w:lang w:eastAsia="zh-TW"/>
        </w:rPr>
        <w:tab/>
      </w:r>
      <w:r>
        <w:rPr>
          <w:rFonts w:ascii="Arial Narrow" w:eastAsia="PMingLiU" w:hAnsi="Arial Narrow"/>
          <w:b/>
          <w:lang w:eastAsia="zh-TW"/>
        </w:rPr>
        <w:tab/>
      </w:r>
      <w:r>
        <w:rPr>
          <w:rFonts w:ascii="Arial Narrow" w:eastAsia="PMingLiU" w:hAnsi="Arial Narrow"/>
          <w:b/>
          <w:lang w:eastAsia="zh-TW"/>
        </w:rPr>
        <w:tab/>
      </w:r>
      <w:r>
        <w:rPr>
          <w:rFonts w:ascii="Arial Narrow" w:eastAsia="PMingLiU" w:hAnsi="Arial Narrow"/>
          <w:b/>
          <w:lang w:eastAsia="zh-TW"/>
        </w:rPr>
        <w:tab/>
      </w:r>
      <w:r>
        <w:rPr>
          <w:rFonts w:ascii="Arial Narrow" w:eastAsia="PMingLiU" w:hAnsi="Arial Narrow"/>
          <w:lang w:eastAsia="zh-TW"/>
        </w:rPr>
        <w:t>(naziv organizacije/udruge, OIB)</w:t>
      </w:r>
    </w:p>
    <w:p w14:paraId="27400A52" w14:textId="77777777" w:rsidR="0020013D" w:rsidRDefault="0020013D" w:rsidP="0020013D">
      <w:pPr>
        <w:rPr>
          <w:rFonts w:ascii="Arial Narrow" w:eastAsia="PMingLiU" w:hAnsi="Arial Narrow"/>
          <w:b/>
          <w:lang w:eastAsia="zh-TW"/>
        </w:rPr>
      </w:pPr>
    </w:p>
    <w:p w14:paraId="5ED8B392" w14:textId="77777777" w:rsidR="0020013D" w:rsidRDefault="0020013D" w:rsidP="0020013D">
      <w:pPr>
        <w:jc w:val="both"/>
        <w:rPr>
          <w:rFonts w:ascii="Arial Narrow" w:eastAsia="PMingLiU" w:hAnsi="Arial Narrow"/>
          <w:b/>
          <w:lang w:eastAsia="zh-TW"/>
        </w:rPr>
      </w:pPr>
    </w:p>
    <w:p w14:paraId="3A6DC254" w14:textId="77777777" w:rsidR="0020013D" w:rsidRDefault="0020013D" w:rsidP="0020013D">
      <w:pPr>
        <w:jc w:val="both"/>
        <w:rPr>
          <w:rFonts w:ascii="Arial Narrow" w:eastAsia="PMingLiU" w:hAnsi="Arial Narrow"/>
          <w:b/>
          <w:lang w:eastAsia="zh-TW"/>
        </w:rPr>
      </w:pPr>
      <w:r>
        <w:rPr>
          <w:rFonts w:ascii="Arial Narrow" w:eastAsia="PMingLiU" w:hAnsi="Arial Narrow"/>
          <w:b/>
          <w:lang w:eastAsia="zh-TW"/>
        </w:rPr>
        <w:t>Molimo podcrtati odgovarajuće stanje:</w:t>
      </w:r>
    </w:p>
    <w:p w14:paraId="1FC4E5A3" w14:textId="77777777" w:rsidR="0020013D" w:rsidRDefault="0020013D" w:rsidP="0020013D">
      <w:pPr>
        <w:jc w:val="both"/>
        <w:rPr>
          <w:rFonts w:ascii="Arial Narrow" w:eastAsia="PMingLiU" w:hAnsi="Arial Narrow"/>
          <w:b/>
          <w:lang w:eastAsia="zh-TW"/>
        </w:rPr>
      </w:pPr>
    </w:p>
    <w:p w14:paraId="5FAA5EE0" w14:textId="77777777" w:rsidR="0020013D" w:rsidRDefault="0020013D" w:rsidP="0020013D">
      <w:pPr>
        <w:pStyle w:val="ListParagraph"/>
        <w:numPr>
          <w:ilvl w:val="0"/>
          <w:numId w:val="9"/>
        </w:numPr>
        <w:jc w:val="center"/>
        <w:rPr>
          <w:rFonts w:ascii="Arial Narrow" w:eastAsia="PMingLiU" w:hAnsi="Arial Narrow"/>
          <w:b/>
          <w:lang w:eastAsia="zh-TW"/>
        </w:rPr>
      </w:pPr>
      <w:r>
        <w:rPr>
          <w:rFonts w:ascii="Arial Narrow" w:eastAsia="PMingLiU" w:hAnsi="Arial Narrow"/>
          <w:b/>
          <w:lang w:eastAsia="zh-TW"/>
        </w:rPr>
        <w:t>nije dobio</w:t>
      </w:r>
    </w:p>
    <w:p w14:paraId="2606AE37" w14:textId="77777777" w:rsidR="0020013D" w:rsidRDefault="0020013D" w:rsidP="0020013D">
      <w:pPr>
        <w:jc w:val="both"/>
        <w:rPr>
          <w:rFonts w:ascii="Arial Narrow" w:eastAsia="PMingLiU" w:hAnsi="Arial Narrow"/>
          <w:b/>
          <w:lang w:eastAsia="zh-TW"/>
        </w:rPr>
      </w:pPr>
    </w:p>
    <w:p w14:paraId="69562A9A" w14:textId="77777777" w:rsidR="0020013D" w:rsidRDefault="0020013D" w:rsidP="0020013D">
      <w:pPr>
        <w:jc w:val="both"/>
        <w:rPr>
          <w:rFonts w:ascii="Arial Narrow" w:eastAsia="PMingLiU" w:hAnsi="Arial Narrow"/>
          <w:lang w:eastAsia="zh-TW"/>
        </w:rPr>
      </w:pPr>
      <w:r>
        <w:rPr>
          <w:rFonts w:ascii="Arial Narrow" w:eastAsia="PMingLiU" w:hAnsi="Arial Narrow"/>
          <w:lang w:eastAsia="zh-TW"/>
        </w:rPr>
        <w:t xml:space="preserve">financijska sredstva u </w:t>
      </w:r>
      <w:r>
        <w:rPr>
          <w:rFonts w:ascii="Arial Narrow" w:eastAsia="PMingLiU" w:hAnsi="Arial Narrow"/>
          <w:b/>
          <w:lang w:eastAsia="zh-TW"/>
        </w:rPr>
        <w:t xml:space="preserve">ukupnom iznosu </w:t>
      </w:r>
      <w:r>
        <w:rPr>
          <w:rFonts w:ascii="Arial Narrow" w:eastAsia="PMingLiU" w:hAnsi="Arial Narrow"/>
          <w:lang w:eastAsia="zh-TW"/>
        </w:rPr>
        <w:t>proračuna (Obrazac B3) prijavljenog programa ili projekta iz javnih izvora  na natječajima tijela državne uprave, Vladinih ureda i tijela, javnih institucija, jedinica lokalne i područne (regionalne) samouprave odnosno sredstva iz fondova EU i međunarodnih fondova u tekućoj kalendarskoj godini</w:t>
      </w:r>
    </w:p>
    <w:p w14:paraId="76734824" w14:textId="77777777" w:rsidR="0020013D" w:rsidRDefault="0020013D" w:rsidP="0020013D">
      <w:pPr>
        <w:jc w:val="both"/>
        <w:rPr>
          <w:rFonts w:ascii="Arial Narrow" w:eastAsia="PMingLiU" w:hAnsi="Arial Narrow"/>
          <w:lang w:eastAsia="zh-TW"/>
        </w:rPr>
      </w:pPr>
    </w:p>
    <w:p w14:paraId="3FA39167" w14:textId="77777777" w:rsidR="0020013D" w:rsidRDefault="0020013D" w:rsidP="0020013D">
      <w:pPr>
        <w:jc w:val="center"/>
        <w:rPr>
          <w:rFonts w:ascii="Arial Narrow" w:eastAsia="PMingLiU" w:hAnsi="Arial Narrow"/>
          <w:b/>
          <w:lang w:eastAsia="zh-TW"/>
        </w:rPr>
      </w:pPr>
      <w:r>
        <w:rPr>
          <w:rFonts w:ascii="Arial Narrow" w:eastAsia="PMingLiU" w:hAnsi="Arial Narrow"/>
          <w:b/>
          <w:lang w:eastAsia="zh-TW"/>
        </w:rPr>
        <w:t>ili</w:t>
      </w:r>
    </w:p>
    <w:p w14:paraId="0E6B2223" w14:textId="77777777" w:rsidR="0020013D" w:rsidRDefault="0020013D" w:rsidP="0020013D">
      <w:pPr>
        <w:jc w:val="both"/>
        <w:rPr>
          <w:rFonts w:ascii="Arial Narrow" w:eastAsia="PMingLiU" w:hAnsi="Arial Narrow"/>
          <w:lang w:eastAsia="zh-TW"/>
        </w:rPr>
      </w:pPr>
    </w:p>
    <w:p w14:paraId="3F094CF1" w14:textId="77777777" w:rsidR="0020013D" w:rsidRDefault="0020013D" w:rsidP="0020013D">
      <w:pPr>
        <w:pStyle w:val="ListParagraph"/>
        <w:numPr>
          <w:ilvl w:val="0"/>
          <w:numId w:val="9"/>
        </w:numPr>
        <w:jc w:val="center"/>
        <w:rPr>
          <w:rFonts w:ascii="Arial Narrow" w:eastAsia="PMingLiU" w:hAnsi="Arial Narrow"/>
          <w:b/>
          <w:lang w:eastAsia="zh-TW"/>
        </w:rPr>
      </w:pPr>
      <w:r>
        <w:rPr>
          <w:rFonts w:ascii="Arial Narrow" w:eastAsia="PMingLiU" w:hAnsi="Arial Narrow"/>
          <w:b/>
          <w:lang w:eastAsia="zh-TW"/>
        </w:rPr>
        <w:t>da se natjecao</w:t>
      </w:r>
    </w:p>
    <w:p w14:paraId="62D98FAE" w14:textId="77777777" w:rsidR="0020013D" w:rsidRDefault="0020013D" w:rsidP="0020013D">
      <w:pPr>
        <w:jc w:val="both"/>
        <w:rPr>
          <w:rFonts w:ascii="Arial Narrow" w:eastAsia="PMingLiU" w:hAnsi="Arial Narrow"/>
          <w:lang w:eastAsia="zh-TW"/>
        </w:rPr>
      </w:pPr>
    </w:p>
    <w:p w14:paraId="4F69EB5D" w14:textId="13EBC419" w:rsidR="0020013D" w:rsidRDefault="0020013D" w:rsidP="0020013D">
      <w:pPr>
        <w:jc w:val="both"/>
        <w:rPr>
          <w:rFonts w:ascii="Arial Narrow" w:eastAsia="PMingLiU" w:hAnsi="Arial Narrow"/>
          <w:lang w:eastAsia="zh-TW"/>
        </w:rPr>
      </w:pPr>
      <w:r>
        <w:rPr>
          <w:rFonts w:ascii="Arial Narrow" w:eastAsia="PMingLiU" w:hAnsi="Arial Narrow"/>
          <w:lang w:eastAsia="zh-TW"/>
        </w:rPr>
        <w:t xml:space="preserve">za financijska sredstva u </w:t>
      </w:r>
      <w:r>
        <w:rPr>
          <w:rFonts w:ascii="Arial Narrow" w:eastAsia="PMingLiU" w:hAnsi="Arial Narrow"/>
          <w:b/>
          <w:lang w:eastAsia="zh-TW"/>
        </w:rPr>
        <w:t>ukupnom iznosu</w:t>
      </w:r>
      <w:r>
        <w:rPr>
          <w:rFonts w:ascii="Arial Narrow" w:eastAsia="PMingLiU" w:hAnsi="Arial Narrow"/>
          <w:lang w:eastAsia="zh-TW"/>
        </w:rPr>
        <w:t xml:space="preserve"> proračuna (Obrazac </w:t>
      </w:r>
      <w:r w:rsidR="004E62CB">
        <w:rPr>
          <w:rFonts w:ascii="Arial Narrow" w:eastAsia="PMingLiU" w:hAnsi="Arial Narrow"/>
          <w:lang w:eastAsia="zh-TW"/>
        </w:rPr>
        <w:t>A</w:t>
      </w:r>
      <w:r>
        <w:rPr>
          <w:rFonts w:ascii="Arial Narrow" w:eastAsia="PMingLiU" w:hAnsi="Arial Narrow"/>
          <w:lang w:eastAsia="zh-TW"/>
        </w:rPr>
        <w:t>3) prijavljenog programa ili projekta, ali postupak ocjenjivanja programa ili projekta još je u tijeku.</w:t>
      </w:r>
    </w:p>
    <w:p w14:paraId="2D7730DE" w14:textId="77777777" w:rsidR="0020013D" w:rsidRDefault="0020013D" w:rsidP="0020013D">
      <w:pPr>
        <w:rPr>
          <w:rFonts w:ascii="Arial Narrow" w:eastAsia="PMingLiU" w:hAnsi="Arial Narrow"/>
          <w:b/>
          <w:lang w:eastAsia="zh-TW"/>
        </w:rPr>
      </w:pPr>
    </w:p>
    <w:p w14:paraId="509A8592" w14:textId="77777777" w:rsidR="0020013D" w:rsidRDefault="0020013D" w:rsidP="0020013D">
      <w:pPr>
        <w:rPr>
          <w:rFonts w:ascii="Arial Narrow" w:eastAsia="PMingLiU" w:hAnsi="Arial Narrow"/>
          <w:b/>
          <w:lang w:eastAsia="zh-TW"/>
        </w:rPr>
      </w:pPr>
    </w:p>
    <w:p w14:paraId="53031279" w14:textId="77777777" w:rsidR="0020013D" w:rsidRDefault="0020013D" w:rsidP="0020013D">
      <w:pPr>
        <w:rPr>
          <w:rFonts w:ascii="Arial Narrow" w:eastAsia="PMingLiU" w:hAnsi="Arial Narrow"/>
          <w:b/>
          <w:lang w:eastAsia="zh-TW"/>
        </w:rPr>
      </w:pPr>
      <w:r>
        <w:rPr>
          <w:rFonts w:ascii="Arial Narrow" w:eastAsia="PMingLiU" w:hAnsi="Arial Narrow"/>
          <w:b/>
          <w:lang w:eastAsia="zh-TW"/>
        </w:rPr>
        <w:t>_________________________________________________________________________________</w:t>
      </w:r>
    </w:p>
    <w:p w14:paraId="37E87D08" w14:textId="77777777" w:rsidR="0020013D" w:rsidRDefault="0020013D" w:rsidP="0020013D">
      <w:pPr>
        <w:jc w:val="center"/>
        <w:rPr>
          <w:rFonts w:ascii="Arial Narrow" w:eastAsia="PMingLiU" w:hAnsi="Arial Narrow"/>
          <w:lang w:eastAsia="zh-TW"/>
        </w:rPr>
      </w:pPr>
      <w:r>
        <w:rPr>
          <w:rFonts w:ascii="Arial Narrow" w:eastAsia="PMingLiU" w:hAnsi="Arial Narrow"/>
          <w:lang w:eastAsia="zh-TW"/>
        </w:rPr>
        <w:t>(naziv tijela i naziv natječaja gdje je prijavljen program ili projekt)</w:t>
      </w:r>
    </w:p>
    <w:p w14:paraId="6D1163E9" w14:textId="77777777" w:rsidR="0020013D" w:rsidRDefault="0020013D" w:rsidP="0020013D">
      <w:pPr>
        <w:rPr>
          <w:rFonts w:ascii="Arial Narrow" w:eastAsia="PMingLiU" w:hAnsi="Arial Narrow"/>
          <w:b/>
          <w:lang w:eastAsia="zh-TW"/>
        </w:rPr>
      </w:pPr>
    </w:p>
    <w:p w14:paraId="4F32D0D6" w14:textId="77777777" w:rsidR="0020013D" w:rsidRDefault="0020013D" w:rsidP="0020013D">
      <w:pPr>
        <w:rPr>
          <w:rFonts w:ascii="Arial Narrow" w:eastAsia="PMingLiU" w:hAnsi="Arial Narrow"/>
          <w:b/>
          <w:lang w:eastAsia="zh-TW"/>
        </w:rPr>
      </w:pPr>
    </w:p>
    <w:p w14:paraId="6B8290DC" w14:textId="77777777" w:rsidR="0020013D" w:rsidRDefault="0020013D" w:rsidP="0020013D">
      <w:pPr>
        <w:jc w:val="both"/>
        <w:rPr>
          <w:rFonts w:ascii="Arial Narrow" w:hAnsi="Arial Narrow"/>
          <w:b/>
          <w:lang w:eastAsia="hr-HR"/>
        </w:rPr>
      </w:pPr>
      <w:r>
        <w:rPr>
          <w:rFonts w:ascii="Arial Narrow" w:hAnsi="Arial Narrow"/>
          <w:b/>
        </w:rPr>
        <w:t>Pod kaznenom i materijalnom odgovornošću izjavljujemo da su svi podaci navedeni u Izjavi istiniti, točni i potpuni.</w:t>
      </w:r>
    </w:p>
    <w:p w14:paraId="33DD1763" w14:textId="77777777" w:rsidR="006B5F34" w:rsidRDefault="006B5F34">
      <w:pPr>
        <w:snapToGrid w:val="0"/>
        <w:jc w:val="both"/>
        <w:rPr>
          <w:rFonts w:ascii="Arial Narrow" w:eastAsia="Arial Unicode MS" w:hAnsi="Arial Narrow" w:cs="Arial"/>
          <w:sz w:val="22"/>
          <w:szCs w:val="22"/>
        </w:rPr>
        <w:sectPr w:rsidR="006B5F34" w:rsidSect="006451E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276" w:right="1134" w:bottom="1134" w:left="1134" w:header="851" w:footer="720" w:gutter="0"/>
          <w:cols w:space="720"/>
          <w:titlePg/>
          <w:docGrid w:linePitch="360"/>
        </w:sectPr>
      </w:pPr>
    </w:p>
    <w:p w14:paraId="7A31E915" w14:textId="77777777" w:rsidR="001B4E88" w:rsidRPr="00FE6027" w:rsidRDefault="001B4E88" w:rsidP="00D25890">
      <w:pPr>
        <w:tabs>
          <w:tab w:val="left" w:pos="2301"/>
        </w:tabs>
        <w:rPr>
          <w:rFonts w:ascii="Arial Narrow" w:hAnsi="Arial Narrow" w:cs="Arial"/>
          <w:sz w:val="22"/>
          <w:szCs w:val="22"/>
        </w:rPr>
      </w:pPr>
    </w:p>
    <w:tbl>
      <w:tblPr>
        <w:tblW w:w="9640" w:type="dxa"/>
        <w:tblInd w:w="5" w:type="dxa"/>
        <w:tblLayout w:type="fixed"/>
        <w:tblCellMar>
          <w:top w:w="28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E11A4A" w:rsidRPr="009842F4" w14:paraId="614FCC74" w14:textId="77777777" w:rsidTr="001D71FE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7C7C476" w14:textId="77777777"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14:paraId="75C8CA31" w14:textId="77777777" w:rsidR="00E11A4A" w:rsidRPr="009842F4" w:rsidRDefault="00E11A4A">
            <w:pPr>
              <w:tabs>
                <w:tab w:val="left" w:pos="2301"/>
              </w:tabs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3301A626" w14:textId="77777777"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E11A4A" w:rsidRPr="009842F4" w14:paraId="23A25077" w14:textId="77777777" w:rsidTr="001D71FE">
        <w:tc>
          <w:tcPr>
            <w:tcW w:w="3415" w:type="dxa"/>
            <w:shd w:val="clear" w:color="auto" w:fill="auto"/>
            <w:vAlign w:val="center"/>
          </w:tcPr>
          <w:p w14:paraId="4D637760" w14:textId="77777777" w:rsidR="00E11A4A" w:rsidRPr="00AF249B" w:rsidRDefault="00E11A4A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AF249B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Ime i prezime voditelja/voditeljice projekta</w:t>
            </w:r>
            <w:r w:rsidR="00031A49" w:rsidRPr="00AF249B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/programa</w:t>
            </w:r>
            <w:r w:rsidR="00C950E7" w:rsidRPr="00AF249B">
              <w:rPr>
                <w:rFonts w:ascii="Arial Narrow" w:eastAsia="SimSun" w:hAnsi="Arial Narrow"/>
                <w:b/>
                <w:i/>
                <w:sz w:val="20"/>
              </w:rPr>
              <w:t>(u organizaciji – prijavitelju)</w:t>
            </w:r>
          </w:p>
        </w:tc>
        <w:tc>
          <w:tcPr>
            <w:tcW w:w="3000" w:type="dxa"/>
            <w:shd w:val="clear" w:color="auto" w:fill="auto"/>
            <w:vAlign w:val="center"/>
          </w:tcPr>
          <w:p w14:paraId="7BE773AA" w14:textId="77777777" w:rsidR="00E11A4A" w:rsidRPr="009842F4" w:rsidRDefault="00E11A4A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shd w:val="clear" w:color="auto" w:fill="auto"/>
          </w:tcPr>
          <w:p w14:paraId="794D4022" w14:textId="77777777" w:rsidR="00E11A4A" w:rsidRPr="009842F4" w:rsidRDefault="00E11A4A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Ime i prezime osobe ovlaštene za zastupanje</w:t>
            </w:r>
            <w:r w:rsidR="00C950E7" w:rsidRPr="00C520E5">
              <w:rPr>
                <w:rFonts w:ascii="Arial Narrow" w:eastAsia="SimSun" w:hAnsi="Arial Narrow"/>
                <w:b/>
                <w:i/>
                <w:sz w:val="20"/>
              </w:rPr>
              <w:t>(u organizaciji – prijavitelju)</w:t>
            </w:r>
          </w:p>
        </w:tc>
      </w:tr>
    </w:tbl>
    <w:p w14:paraId="24F59F4D" w14:textId="77777777" w:rsidR="009842F4" w:rsidRPr="009842F4" w:rsidRDefault="00CB3E74" w:rsidP="00CB3E74">
      <w:pPr>
        <w:jc w:val="center"/>
        <w:rPr>
          <w:rFonts w:ascii="Arial Narrow" w:eastAsia="Arial Unicode MS" w:hAnsi="Arial Narrow" w:cs="Arial"/>
          <w:b/>
          <w:sz w:val="22"/>
          <w:szCs w:val="22"/>
        </w:rPr>
      </w:pPr>
      <w:r>
        <w:rPr>
          <w:rFonts w:ascii="Arial Narrow" w:eastAsia="Arial Unicode MS" w:hAnsi="Arial Narrow" w:cs="Arial"/>
          <w:b/>
          <w:sz w:val="22"/>
          <w:szCs w:val="22"/>
        </w:rPr>
        <w:t>MP</w:t>
      </w:r>
    </w:p>
    <w:p w14:paraId="7DED1E0B" w14:textId="77777777" w:rsidR="009842F4" w:rsidRPr="009842F4" w:rsidRDefault="009842F4">
      <w:pPr>
        <w:jc w:val="center"/>
        <w:rPr>
          <w:rFonts w:ascii="Arial Narrow" w:eastAsia="Arial Unicode MS" w:hAnsi="Arial Narrow" w:cs="Arial"/>
          <w:b/>
          <w:sz w:val="22"/>
          <w:szCs w:val="22"/>
        </w:rPr>
      </w:pPr>
    </w:p>
    <w:tbl>
      <w:tblPr>
        <w:tblW w:w="0" w:type="auto"/>
        <w:tblInd w:w="5" w:type="dxa"/>
        <w:tblLayout w:type="fixed"/>
        <w:tblCellMar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E11A4A" w:rsidRPr="009842F4" w14:paraId="0252AA3C" w14:textId="77777777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CA67A5E" w14:textId="77777777"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14:paraId="69B1310D" w14:textId="77777777" w:rsidR="00E11A4A" w:rsidRPr="009842F4" w:rsidRDefault="00E11A4A">
            <w:pPr>
              <w:tabs>
                <w:tab w:val="left" w:pos="2301"/>
              </w:tabs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4DB3B5CF" w14:textId="77777777"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E11A4A" w:rsidRPr="009842F4" w14:paraId="4351DF58" w14:textId="77777777">
        <w:tblPrEx>
          <w:tblCellMar>
            <w:bottom w:w="0" w:type="dxa"/>
          </w:tblCellMar>
        </w:tblPrEx>
        <w:tc>
          <w:tcPr>
            <w:tcW w:w="3415" w:type="dxa"/>
            <w:shd w:val="clear" w:color="auto" w:fill="auto"/>
            <w:vAlign w:val="center"/>
          </w:tcPr>
          <w:p w14:paraId="38595FB8" w14:textId="77777777" w:rsidR="00E11A4A" w:rsidRPr="009842F4" w:rsidRDefault="00E11A4A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Potpis</w:t>
            </w:r>
          </w:p>
        </w:tc>
        <w:tc>
          <w:tcPr>
            <w:tcW w:w="3000" w:type="dxa"/>
            <w:shd w:val="clear" w:color="auto" w:fill="auto"/>
            <w:vAlign w:val="center"/>
          </w:tcPr>
          <w:p w14:paraId="57B9D7DB" w14:textId="77777777" w:rsidR="00E11A4A" w:rsidRPr="009842F4" w:rsidRDefault="00E11A4A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shd w:val="clear" w:color="auto" w:fill="auto"/>
          </w:tcPr>
          <w:p w14:paraId="0F9ADE61" w14:textId="77777777" w:rsidR="00E11A4A" w:rsidRPr="009842F4" w:rsidRDefault="00E11A4A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 xml:space="preserve">Potpis </w:t>
            </w:r>
          </w:p>
        </w:tc>
      </w:tr>
    </w:tbl>
    <w:p w14:paraId="36F1FDF9" w14:textId="77777777" w:rsidR="00E11A4A" w:rsidRPr="009842F4" w:rsidRDefault="00E11A4A">
      <w:pPr>
        <w:rPr>
          <w:rFonts w:ascii="Arial Narrow" w:hAnsi="Arial Narrow"/>
        </w:rPr>
      </w:pPr>
    </w:p>
    <w:p w14:paraId="28145995" w14:textId="06DE1DF4" w:rsidR="00E11A4A" w:rsidRDefault="00E11A4A">
      <w:pPr>
        <w:ind w:hanging="13"/>
        <w:rPr>
          <w:rFonts w:ascii="Arial Narrow" w:eastAsia="Arial Unicode MS" w:hAnsi="Arial Narrow" w:cs="Arial"/>
          <w:b/>
          <w:sz w:val="22"/>
          <w:szCs w:val="22"/>
        </w:rPr>
      </w:pPr>
    </w:p>
    <w:p w14:paraId="122FCF84" w14:textId="77777777" w:rsidR="0020013D" w:rsidRPr="009842F4" w:rsidRDefault="0020013D">
      <w:pPr>
        <w:ind w:hanging="13"/>
        <w:rPr>
          <w:rFonts w:ascii="Arial Narrow" w:eastAsia="Arial Unicode MS" w:hAnsi="Arial Narrow" w:cs="Arial"/>
          <w:b/>
          <w:sz w:val="22"/>
          <w:szCs w:val="22"/>
        </w:rPr>
      </w:pPr>
    </w:p>
    <w:tbl>
      <w:tblPr>
        <w:tblW w:w="0" w:type="auto"/>
        <w:tblInd w:w="57" w:type="dxa"/>
        <w:tblLayout w:type="fixed"/>
        <w:tblCellMar>
          <w:top w:w="28" w:type="dxa"/>
          <w:left w:w="57" w:type="dxa"/>
          <w:right w:w="113" w:type="dxa"/>
        </w:tblCellMar>
        <w:tblLook w:val="0000" w:firstRow="0" w:lastRow="0" w:firstColumn="0" w:lastColumn="0" w:noHBand="0" w:noVBand="0"/>
      </w:tblPr>
      <w:tblGrid>
        <w:gridCol w:w="360"/>
        <w:gridCol w:w="3220"/>
        <w:gridCol w:w="190"/>
        <w:gridCol w:w="900"/>
        <w:gridCol w:w="900"/>
      </w:tblGrid>
      <w:tr w:rsidR="00E11A4A" w:rsidRPr="009842F4" w14:paraId="30689E9A" w14:textId="77777777">
        <w:tc>
          <w:tcPr>
            <w:tcW w:w="360" w:type="dxa"/>
            <w:shd w:val="clear" w:color="auto" w:fill="auto"/>
            <w:vAlign w:val="center"/>
          </w:tcPr>
          <w:p w14:paraId="2FBD5EEE" w14:textId="77777777" w:rsidR="00E11A4A" w:rsidRPr="009842F4" w:rsidRDefault="00E11A4A">
            <w:pPr>
              <w:snapToGrid w:val="0"/>
              <w:ind w:left="-13"/>
              <w:jc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32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EEF93FA" w14:textId="77777777"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90" w:type="dxa"/>
            <w:shd w:val="clear" w:color="auto" w:fill="auto"/>
            <w:vAlign w:val="center"/>
          </w:tcPr>
          <w:p w14:paraId="180C8430" w14:textId="77777777"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842F4">
              <w:rPr>
                <w:rFonts w:ascii="Arial Narrow" w:hAnsi="Arial Narrow" w:cs="Arial"/>
                <w:b/>
                <w:sz w:val="20"/>
                <w:szCs w:val="20"/>
              </w:rPr>
              <w:t>,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337D8EA" w14:textId="77777777"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00895AAF" w14:textId="77777777" w:rsidR="00E11A4A" w:rsidRPr="009842F4" w:rsidRDefault="00E11A4A" w:rsidP="004A48CB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842F4">
              <w:rPr>
                <w:rFonts w:ascii="Arial Narrow" w:hAnsi="Arial Narrow" w:cs="Arial"/>
                <w:b/>
                <w:sz w:val="20"/>
                <w:szCs w:val="20"/>
              </w:rPr>
              <w:t>20</w:t>
            </w:r>
            <w:r w:rsidR="00FF0259">
              <w:rPr>
                <w:rFonts w:ascii="Arial Narrow" w:hAnsi="Arial Narrow" w:cs="Arial"/>
                <w:b/>
                <w:sz w:val="20"/>
                <w:szCs w:val="20"/>
              </w:rPr>
              <w:t>_</w:t>
            </w:r>
            <w:r w:rsidR="004A48CB">
              <w:rPr>
                <w:rFonts w:ascii="Arial Narrow" w:hAnsi="Arial Narrow" w:cs="Arial"/>
                <w:b/>
                <w:sz w:val="20"/>
                <w:szCs w:val="20"/>
              </w:rPr>
              <w:t>_</w:t>
            </w:r>
            <w:r w:rsidRPr="009842F4">
              <w:rPr>
                <w:rFonts w:ascii="Arial Narrow" w:hAnsi="Arial Narrow" w:cs="Arial"/>
                <w:b/>
                <w:sz w:val="20"/>
                <w:szCs w:val="20"/>
              </w:rPr>
              <w:t>.</w:t>
            </w:r>
          </w:p>
        </w:tc>
      </w:tr>
    </w:tbl>
    <w:p w14:paraId="3899482C" w14:textId="77777777" w:rsidR="00E11A4A" w:rsidRPr="009842F4" w:rsidRDefault="00E11A4A">
      <w:pPr>
        <w:rPr>
          <w:rFonts w:ascii="Arial Narrow" w:hAnsi="Arial Narrow"/>
        </w:rPr>
      </w:pPr>
    </w:p>
    <w:sectPr w:rsidR="00E11A4A" w:rsidRPr="009842F4" w:rsidSect="006B5F34">
      <w:type w:val="continuous"/>
      <w:pgSz w:w="11906" w:h="16838" w:code="9"/>
      <w:pgMar w:top="1412" w:right="1134" w:bottom="1134" w:left="1134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D2DCEB" w14:textId="77777777" w:rsidR="000B2E60" w:rsidRDefault="000B2E60">
      <w:r>
        <w:separator/>
      </w:r>
    </w:p>
  </w:endnote>
  <w:endnote w:type="continuationSeparator" w:id="0">
    <w:p w14:paraId="3125859E" w14:textId="77777777" w:rsidR="000B2E60" w:rsidRDefault="000B2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 Mono">
    <w:altName w:val="Arial Unicode MS"/>
    <w:charset w:val="80"/>
    <w:family w:val="modern"/>
    <w:pitch w:val="default"/>
  </w:font>
  <w:font w:name="DejaVu Sans">
    <w:charset w:val="EE"/>
    <w:family w:val="swiss"/>
    <w:pitch w:val="variable"/>
  </w:font>
  <w:font w:name="Lohit Hindi">
    <w:altName w:val="MS Mincho"/>
    <w:charset w:val="8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548313" w14:textId="77777777" w:rsidR="00BE4339" w:rsidRDefault="00BE43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760439"/>
      <w:docPartObj>
        <w:docPartGallery w:val="Page Numbers (Bottom of Page)"/>
        <w:docPartUnique/>
      </w:docPartObj>
    </w:sdtPr>
    <w:sdtEndPr/>
    <w:sdtContent>
      <w:p w14:paraId="039C5844" w14:textId="4128E193" w:rsidR="00A5201C" w:rsidRDefault="00497065">
        <w:pPr>
          <w:pStyle w:val="Footer"/>
        </w:pPr>
        <w:r>
          <w:rPr>
            <w:noProof/>
            <w:lang w:eastAsia="zh-TW"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4F4397AC" wp14:editId="0FFB925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2" name="Rectangl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8A5884" w14:textId="77777777" w:rsidR="006451E2" w:rsidRDefault="001B36CD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C0504D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\* MERGEFORMAT </w:instrText>
                              </w:r>
                              <w:r>
                                <w:fldChar w:fldCharType="separate"/>
                              </w:r>
                              <w:r w:rsidRPr="001B36CD">
                                <w:rPr>
                                  <w:noProof/>
                                  <w:color w:val="C0504D" w:themeColor="accent2"/>
                                </w:rPr>
                                <w:t>2</w:t>
                              </w:r>
                              <w:r>
                                <w:rPr>
                                  <w:noProof/>
                                  <w:color w:val="C0504D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4F4397AC" id="Rectangle 2" o:spid="_x0000_s1026" style="position:absolute;margin-left:0;margin-top:0;width:44.55pt;height:15.1pt;rotation:180;flip:x;z-index:25166233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" filled="f" fillcolor="#c0504d [3205]" stroked="f" strokecolor="#4f81bd [3204]" strokeweight="2.25pt">
                  <v:textbox inset=",0,,0">
                    <w:txbxContent>
                      <w:p w14:paraId="018A5884" w14:textId="77777777" w:rsidR="006451E2" w:rsidRDefault="001B36CD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C0504D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PAGE   \* MERGEFORMAT </w:instrText>
                        </w:r>
                        <w:r>
                          <w:fldChar w:fldCharType="separate"/>
                        </w:r>
                        <w:r w:rsidRPr="001B36CD">
                          <w:rPr>
                            <w:noProof/>
                            <w:color w:val="C0504D" w:themeColor="accent2"/>
                          </w:rPr>
                          <w:t>2</w:t>
                        </w:r>
                        <w:r>
                          <w:rPr>
                            <w:noProof/>
                            <w:color w:val="C0504D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760438"/>
      <w:docPartObj>
        <w:docPartGallery w:val="Page Numbers (Bottom of Page)"/>
        <w:docPartUnique/>
      </w:docPartObj>
    </w:sdtPr>
    <w:sdtEndPr/>
    <w:sdtContent>
      <w:p w14:paraId="63B7CEF0" w14:textId="6CA1DFD0" w:rsidR="00A5201C" w:rsidRDefault="00497065">
        <w:pPr>
          <w:pStyle w:val="Footer"/>
        </w:pPr>
        <w:r>
          <w:rPr>
            <w:noProof/>
            <w:lang w:eastAsia="zh-TW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6F1E8968" wp14:editId="0A229B06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1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982215" w14:textId="77777777" w:rsidR="006451E2" w:rsidRDefault="001B36CD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C0504D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\* MERGEFORMAT </w:instrText>
                              </w:r>
                              <w:r>
                                <w:fldChar w:fldCharType="separate"/>
                              </w:r>
                              <w:r w:rsidRPr="001B36CD">
                                <w:rPr>
                                  <w:noProof/>
                                  <w:color w:val="C0504D" w:themeColor="accent2"/>
                                </w:rPr>
                                <w:t>1</w:t>
                              </w:r>
                              <w:r>
                                <w:rPr>
                                  <w:noProof/>
                                  <w:color w:val="C0504D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6F1E8968" id="Rectangle 1" o:spid="_x0000_s1027" style="position:absolute;margin-left:0;margin-top:0;width:44.55pt;height:15.1pt;rotation:180;flip:x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" filled="f" fillcolor="#c0504d [3205]" stroked="f" strokecolor="#4f81bd [3204]" strokeweight="2.25pt">
                  <v:textbox inset=",0,,0">
                    <w:txbxContent>
                      <w:p w14:paraId="47982215" w14:textId="77777777" w:rsidR="006451E2" w:rsidRDefault="001B36CD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C0504D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PAGE   \* MERGEFORMAT </w:instrText>
                        </w:r>
                        <w:r>
                          <w:fldChar w:fldCharType="separate"/>
                        </w:r>
                        <w:r w:rsidRPr="001B36CD">
                          <w:rPr>
                            <w:noProof/>
                            <w:color w:val="C0504D" w:themeColor="accent2"/>
                          </w:rPr>
                          <w:t>1</w:t>
                        </w:r>
                        <w:r>
                          <w:rPr>
                            <w:noProof/>
                            <w:color w:val="C0504D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5B4DA1" w14:textId="77777777" w:rsidR="000B2E60" w:rsidRDefault="000B2E60">
      <w:r>
        <w:separator/>
      </w:r>
    </w:p>
  </w:footnote>
  <w:footnote w:type="continuationSeparator" w:id="0">
    <w:p w14:paraId="687EC70C" w14:textId="77777777" w:rsidR="000B2E60" w:rsidRDefault="000B2E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029EEE" w14:textId="77777777" w:rsidR="00BE4339" w:rsidRDefault="00BE43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8E83EB" w14:textId="77777777" w:rsidR="003513EB" w:rsidRPr="00370B4B" w:rsidRDefault="003513EB" w:rsidP="003513EB">
    <w:pPr>
      <w:pStyle w:val="NoSpacing"/>
      <w:jc w:val="center"/>
      <w:rPr>
        <w:rFonts w:ascii="Arial Narrow" w:hAnsi="Arial Narrow"/>
        <w:lang w:val="pl-PL"/>
      </w:rPr>
    </w:pPr>
    <w:r w:rsidRPr="00DB1DAE">
      <w:rPr>
        <w:rFonts w:ascii="Arial Narrow" w:hAnsi="Arial Narrow"/>
        <w:lang w:val="pl-PL"/>
      </w:rPr>
      <w:t>Javni poziv</w:t>
    </w:r>
    <w:r w:rsidRPr="00DB1DAE">
      <w:rPr>
        <w:rFonts w:ascii="Arial Narrow" w:hAnsi="Arial Narrow"/>
        <w:i/>
        <w:lang w:val="pl-PL"/>
      </w:rPr>
      <w:t xml:space="preserve"> </w:t>
    </w:r>
    <w:r w:rsidRPr="00DB1DAE">
      <w:rPr>
        <w:rFonts w:ascii="Arial Narrow" w:hAnsi="Arial Narrow"/>
        <w:bCs/>
        <w:lang w:val="pl-PL"/>
      </w:rPr>
      <w:t>za dodjelu financijskih potpora udrugama i</w:t>
    </w:r>
    <w:r w:rsidRPr="00DB1DAE">
      <w:rPr>
        <w:rFonts w:ascii="Arial Narrow" w:hAnsi="Arial Narrow"/>
        <w:lang w:val="pl-PL"/>
      </w:rPr>
      <w:t>z sredstava</w:t>
    </w:r>
    <w:r w:rsidRPr="00DB1DAE">
      <w:rPr>
        <w:rFonts w:ascii="Arial Narrow" w:hAnsi="Arial Narrow"/>
        <w:i/>
        <w:lang w:val="pl-PL"/>
      </w:rPr>
      <w:t xml:space="preserve"> </w:t>
    </w:r>
    <w:r w:rsidRPr="00DB1DAE">
      <w:rPr>
        <w:rFonts w:ascii="Arial Narrow" w:hAnsi="Arial Narrow"/>
        <w:lang w:val="pl-PL"/>
      </w:rPr>
      <w:t>Proraču</w:t>
    </w:r>
    <w:r>
      <w:rPr>
        <w:rFonts w:ascii="Arial Narrow" w:hAnsi="Arial Narrow"/>
        <w:lang w:val="pl-PL"/>
      </w:rPr>
      <w:t>na Općine Ražanac za 2022. godinu</w:t>
    </w:r>
  </w:p>
  <w:tbl>
    <w:tblPr>
      <w:tblpPr w:leftFromText="180" w:rightFromText="180" w:vertAnchor="text" w:horzAnchor="margin" w:tblpXSpec="right" w:tblpY="85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555"/>
    </w:tblGrid>
    <w:tr w:rsidR="003513EB" w:rsidRPr="00D668C2" w14:paraId="5266C3F9" w14:textId="77777777" w:rsidTr="00AA157C">
      <w:trPr>
        <w:trHeight w:val="132"/>
      </w:trPr>
      <w:tc>
        <w:tcPr>
          <w:tcW w:w="1555" w:type="dxa"/>
        </w:tcPr>
        <w:p w14:paraId="4867D518" w14:textId="77777777" w:rsidR="003513EB" w:rsidRPr="00370B4B" w:rsidRDefault="003513EB" w:rsidP="003513EB">
          <w:pPr>
            <w:tabs>
              <w:tab w:val="center" w:pos="4536"/>
              <w:tab w:val="right" w:pos="9072"/>
            </w:tabs>
            <w:ind w:right="-343"/>
            <w:rPr>
              <w:rFonts w:ascii="Arial Narrow" w:hAnsi="Arial Narrow"/>
              <w:lang w:val="pl-PL" w:eastAsia="hr-HR"/>
            </w:rPr>
          </w:pPr>
          <w:r w:rsidRPr="00370B4B">
            <w:rPr>
              <w:rFonts w:ascii="Arial Narrow" w:hAnsi="Arial Narrow"/>
              <w:b/>
              <w:lang w:val="pl-PL" w:eastAsia="hr-HR"/>
            </w:rPr>
            <w:t>OBRAZAC</w:t>
          </w:r>
          <w:r>
            <w:rPr>
              <w:rFonts w:ascii="Arial Narrow" w:hAnsi="Arial Narrow"/>
              <w:b/>
              <w:lang w:val="pl-PL" w:eastAsia="hr-HR"/>
            </w:rPr>
            <w:t xml:space="preserve"> A1</w:t>
          </w:r>
        </w:p>
      </w:tc>
    </w:tr>
  </w:tbl>
  <w:p w14:paraId="25E40D75" w14:textId="77777777" w:rsidR="003513EB" w:rsidRDefault="003513EB" w:rsidP="003163ED">
    <w:pPr>
      <w:pStyle w:val="Header"/>
    </w:pPr>
  </w:p>
  <w:p w14:paraId="32EE36CA" w14:textId="77777777" w:rsidR="00A5201C" w:rsidRPr="00D23DF2" w:rsidRDefault="00A5201C" w:rsidP="00D23DF2">
    <w:pPr>
      <w:pStyle w:val="Header"/>
      <w:jc w:val="right"/>
      <w:rPr>
        <w:rFonts w:ascii="Arial Narrow" w:hAnsi="Arial Narrow"/>
        <w:color w:val="A6A6A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B07EE5" w14:textId="42511889" w:rsidR="00C36785" w:rsidRPr="00370B4B" w:rsidRDefault="00C36785" w:rsidP="00C36785">
    <w:pPr>
      <w:pStyle w:val="NoSpacing"/>
      <w:jc w:val="center"/>
      <w:rPr>
        <w:rFonts w:ascii="Arial Narrow" w:hAnsi="Arial Narrow"/>
        <w:lang w:val="pl-PL"/>
      </w:rPr>
    </w:pPr>
    <w:r w:rsidRPr="00DB1DAE">
      <w:rPr>
        <w:rFonts w:ascii="Arial Narrow" w:hAnsi="Arial Narrow"/>
        <w:lang w:val="pl-PL"/>
      </w:rPr>
      <w:t>Javni poziv</w:t>
    </w:r>
    <w:r w:rsidRPr="00DB1DAE">
      <w:rPr>
        <w:rFonts w:ascii="Arial Narrow" w:hAnsi="Arial Narrow"/>
        <w:i/>
        <w:lang w:val="pl-PL"/>
      </w:rPr>
      <w:t xml:space="preserve"> </w:t>
    </w:r>
    <w:r w:rsidRPr="00DB1DAE">
      <w:rPr>
        <w:rFonts w:ascii="Arial Narrow" w:hAnsi="Arial Narrow"/>
        <w:bCs/>
        <w:lang w:val="pl-PL"/>
      </w:rPr>
      <w:t>za dodjelu financijskih potpora udrugama i</w:t>
    </w:r>
    <w:r w:rsidRPr="00DB1DAE">
      <w:rPr>
        <w:rFonts w:ascii="Arial Narrow" w:hAnsi="Arial Narrow"/>
        <w:lang w:val="pl-PL"/>
      </w:rPr>
      <w:t>z sredstava</w:t>
    </w:r>
    <w:r w:rsidRPr="00DB1DAE">
      <w:rPr>
        <w:rFonts w:ascii="Arial Narrow" w:hAnsi="Arial Narrow"/>
        <w:i/>
        <w:lang w:val="pl-PL"/>
      </w:rPr>
      <w:t xml:space="preserve"> </w:t>
    </w:r>
    <w:r w:rsidRPr="00DB1DAE">
      <w:rPr>
        <w:rFonts w:ascii="Arial Narrow" w:hAnsi="Arial Narrow"/>
        <w:lang w:val="pl-PL"/>
      </w:rPr>
      <w:t>Proraču</w:t>
    </w:r>
    <w:r>
      <w:rPr>
        <w:rFonts w:ascii="Arial Narrow" w:hAnsi="Arial Narrow"/>
        <w:lang w:val="pl-PL"/>
      </w:rPr>
      <w:t xml:space="preserve">na Općine Ražanac za </w:t>
    </w:r>
    <w:r>
      <w:rPr>
        <w:rFonts w:ascii="Arial Narrow" w:hAnsi="Arial Narrow"/>
        <w:lang w:val="pl-PL"/>
      </w:rPr>
      <w:t>202</w:t>
    </w:r>
    <w:r w:rsidR="00BE4339">
      <w:rPr>
        <w:rFonts w:ascii="Arial Narrow" w:hAnsi="Arial Narrow"/>
        <w:lang w:val="pl-PL"/>
      </w:rPr>
      <w:t>3</w:t>
    </w:r>
    <w:bookmarkStart w:id="0" w:name="_GoBack"/>
    <w:bookmarkEnd w:id="0"/>
    <w:r>
      <w:rPr>
        <w:rFonts w:ascii="Arial Narrow" w:hAnsi="Arial Narrow"/>
        <w:lang w:val="pl-PL"/>
      </w:rPr>
      <w:t>. godinu</w:t>
    </w:r>
  </w:p>
  <w:tbl>
    <w:tblPr>
      <w:tblpPr w:leftFromText="180" w:rightFromText="180" w:vertAnchor="text" w:horzAnchor="margin" w:tblpXSpec="right" w:tblpY="85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555"/>
    </w:tblGrid>
    <w:tr w:rsidR="00C36785" w:rsidRPr="00D668C2" w14:paraId="30312C4D" w14:textId="77777777" w:rsidTr="00150933">
      <w:trPr>
        <w:trHeight w:val="132"/>
      </w:trPr>
      <w:tc>
        <w:tcPr>
          <w:tcW w:w="1555" w:type="dxa"/>
        </w:tcPr>
        <w:p w14:paraId="7A587FF1" w14:textId="7604A3CD" w:rsidR="00C36785" w:rsidRPr="00370B4B" w:rsidRDefault="00C36785" w:rsidP="00C36785">
          <w:pPr>
            <w:tabs>
              <w:tab w:val="center" w:pos="4536"/>
              <w:tab w:val="right" w:pos="9072"/>
            </w:tabs>
            <w:ind w:right="-343"/>
            <w:rPr>
              <w:rFonts w:ascii="Arial Narrow" w:hAnsi="Arial Narrow"/>
              <w:lang w:val="pl-PL" w:eastAsia="hr-HR"/>
            </w:rPr>
          </w:pPr>
          <w:r w:rsidRPr="00370B4B">
            <w:rPr>
              <w:rFonts w:ascii="Arial Narrow" w:hAnsi="Arial Narrow"/>
              <w:b/>
              <w:lang w:val="pl-PL" w:eastAsia="hr-HR"/>
            </w:rPr>
            <w:t>OBRAZAC</w:t>
          </w:r>
          <w:r>
            <w:rPr>
              <w:rFonts w:ascii="Arial Narrow" w:hAnsi="Arial Narrow"/>
              <w:b/>
              <w:lang w:val="pl-PL" w:eastAsia="hr-HR"/>
            </w:rPr>
            <w:t xml:space="preserve"> A</w:t>
          </w:r>
          <w:r w:rsidR="006762E8">
            <w:rPr>
              <w:rFonts w:ascii="Arial Narrow" w:hAnsi="Arial Narrow"/>
              <w:b/>
              <w:lang w:val="pl-PL" w:eastAsia="hr-HR"/>
            </w:rPr>
            <w:t>4</w:t>
          </w:r>
        </w:p>
      </w:tc>
    </w:tr>
  </w:tbl>
  <w:p w14:paraId="29C4D66F" w14:textId="77777777" w:rsidR="00F72F12" w:rsidRDefault="00F72F12">
    <w:pPr>
      <w:pStyle w:val="Header"/>
    </w:pPr>
  </w:p>
  <w:p w14:paraId="7F633C42" w14:textId="77777777" w:rsidR="00F72F12" w:rsidRDefault="00F72F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363"/>
        </w:tabs>
        <w:ind w:left="720" w:hanging="72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9A5220B"/>
    <w:multiLevelType w:val="hybridMultilevel"/>
    <w:tmpl w:val="566E4E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977F2F"/>
    <w:multiLevelType w:val="hybridMultilevel"/>
    <w:tmpl w:val="22F69E78"/>
    <w:lvl w:ilvl="0" w:tplc="12B07012">
      <w:start w:val="1"/>
      <w:numFmt w:val="bullet"/>
      <w:lvlText w:val=""/>
      <w:lvlJc w:val="left"/>
      <w:pPr>
        <w:ind w:left="337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69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41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132" w:hanging="360"/>
      </w:pPr>
      <w:rPr>
        <w:rFonts w:ascii="Wingdings" w:hAnsi="Wingdings" w:hint="default"/>
      </w:rPr>
    </w:lvl>
  </w:abstractNum>
  <w:abstractNum w:abstractNumId="6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CF7372"/>
    <w:multiLevelType w:val="hybridMultilevel"/>
    <w:tmpl w:val="7FB0EAE6"/>
    <w:lvl w:ilvl="0" w:tplc="12B07012">
      <w:start w:val="1"/>
      <w:numFmt w:val="bullet"/>
      <w:lvlText w:val=""/>
      <w:lvlJc w:val="left"/>
      <w:pPr>
        <w:ind w:left="3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8" w15:restartNumberingAfterBreak="0">
    <w:nsid w:val="62C02302"/>
    <w:multiLevelType w:val="hybridMultilevel"/>
    <w:tmpl w:val="69426B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7"/>
  </w:num>
  <w:num w:numId="7">
    <w:abstractNumId w:val="5"/>
  </w:num>
  <w:num w:numId="8">
    <w:abstractNumId w:val="4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357"/>
  <w:hyphenationZone w:val="425"/>
  <w:defaultTableStyle w:val="Normal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3ED"/>
    <w:rsid w:val="00002BF3"/>
    <w:rsid w:val="00021A26"/>
    <w:rsid w:val="00023A57"/>
    <w:rsid w:val="00026E7F"/>
    <w:rsid w:val="000273F3"/>
    <w:rsid w:val="00031A49"/>
    <w:rsid w:val="000374EF"/>
    <w:rsid w:val="00044F33"/>
    <w:rsid w:val="0005072D"/>
    <w:rsid w:val="00052030"/>
    <w:rsid w:val="00052FEA"/>
    <w:rsid w:val="00053D22"/>
    <w:rsid w:val="00055786"/>
    <w:rsid w:val="000639FA"/>
    <w:rsid w:val="00066EFC"/>
    <w:rsid w:val="00070F0D"/>
    <w:rsid w:val="00074B02"/>
    <w:rsid w:val="00092880"/>
    <w:rsid w:val="00094843"/>
    <w:rsid w:val="000A4004"/>
    <w:rsid w:val="000B2E60"/>
    <w:rsid w:val="000B40D3"/>
    <w:rsid w:val="000D09F0"/>
    <w:rsid w:val="000D7717"/>
    <w:rsid w:val="000D79B5"/>
    <w:rsid w:val="000E1C0E"/>
    <w:rsid w:val="000E3112"/>
    <w:rsid w:val="000E4DC7"/>
    <w:rsid w:val="000E7D4F"/>
    <w:rsid w:val="000F655A"/>
    <w:rsid w:val="001040B1"/>
    <w:rsid w:val="00107712"/>
    <w:rsid w:val="00117284"/>
    <w:rsid w:val="00122E9A"/>
    <w:rsid w:val="001236A6"/>
    <w:rsid w:val="00125236"/>
    <w:rsid w:val="0013563B"/>
    <w:rsid w:val="00150933"/>
    <w:rsid w:val="00154369"/>
    <w:rsid w:val="00170C3D"/>
    <w:rsid w:val="0017504C"/>
    <w:rsid w:val="001804AB"/>
    <w:rsid w:val="001A6D23"/>
    <w:rsid w:val="001B264A"/>
    <w:rsid w:val="001B36CD"/>
    <w:rsid w:val="001B4E88"/>
    <w:rsid w:val="001C0B68"/>
    <w:rsid w:val="001C517C"/>
    <w:rsid w:val="001D6FE2"/>
    <w:rsid w:val="001D71FE"/>
    <w:rsid w:val="001E4DB7"/>
    <w:rsid w:val="001E514E"/>
    <w:rsid w:val="00200044"/>
    <w:rsid w:val="0020013D"/>
    <w:rsid w:val="00201C0E"/>
    <w:rsid w:val="00203592"/>
    <w:rsid w:val="00206F20"/>
    <w:rsid w:val="002079C1"/>
    <w:rsid w:val="00212DDF"/>
    <w:rsid w:val="00223312"/>
    <w:rsid w:val="00225611"/>
    <w:rsid w:val="00233AD7"/>
    <w:rsid w:val="002418C5"/>
    <w:rsid w:val="00243843"/>
    <w:rsid w:val="00243FD8"/>
    <w:rsid w:val="00246E15"/>
    <w:rsid w:val="00252E42"/>
    <w:rsid w:val="00267439"/>
    <w:rsid w:val="00267B78"/>
    <w:rsid w:val="00271B4F"/>
    <w:rsid w:val="0028028D"/>
    <w:rsid w:val="002809D2"/>
    <w:rsid w:val="00284C59"/>
    <w:rsid w:val="0029022D"/>
    <w:rsid w:val="002A08DE"/>
    <w:rsid w:val="002B65A8"/>
    <w:rsid w:val="002C0437"/>
    <w:rsid w:val="002C7B9B"/>
    <w:rsid w:val="002D4B71"/>
    <w:rsid w:val="002D6C2C"/>
    <w:rsid w:val="002F10F6"/>
    <w:rsid w:val="003113A9"/>
    <w:rsid w:val="003163ED"/>
    <w:rsid w:val="00320E45"/>
    <w:rsid w:val="00325D20"/>
    <w:rsid w:val="00330A4F"/>
    <w:rsid w:val="00332EFB"/>
    <w:rsid w:val="00341233"/>
    <w:rsid w:val="0035038F"/>
    <w:rsid w:val="003513EB"/>
    <w:rsid w:val="003565E5"/>
    <w:rsid w:val="003606A5"/>
    <w:rsid w:val="00363C09"/>
    <w:rsid w:val="003713A2"/>
    <w:rsid w:val="00372349"/>
    <w:rsid w:val="0037525E"/>
    <w:rsid w:val="00384E30"/>
    <w:rsid w:val="003927A9"/>
    <w:rsid w:val="00392A10"/>
    <w:rsid w:val="00394AF4"/>
    <w:rsid w:val="003A756D"/>
    <w:rsid w:val="003B3CF1"/>
    <w:rsid w:val="003B5A03"/>
    <w:rsid w:val="003B6C00"/>
    <w:rsid w:val="003C4744"/>
    <w:rsid w:val="003D4C05"/>
    <w:rsid w:val="003E10B7"/>
    <w:rsid w:val="003E3473"/>
    <w:rsid w:val="003E3CFF"/>
    <w:rsid w:val="003F7111"/>
    <w:rsid w:val="00400076"/>
    <w:rsid w:val="00402633"/>
    <w:rsid w:val="00403788"/>
    <w:rsid w:val="00403F4B"/>
    <w:rsid w:val="004113C2"/>
    <w:rsid w:val="004170CA"/>
    <w:rsid w:val="004200EB"/>
    <w:rsid w:val="004211EB"/>
    <w:rsid w:val="00424110"/>
    <w:rsid w:val="0042442A"/>
    <w:rsid w:val="004325DA"/>
    <w:rsid w:val="0044183B"/>
    <w:rsid w:val="00443B3D"/>
    <w:rsid w:val="00444174"/>
    <w:rsid w:val="00447254"/>
    <w:rsid w:val="00455882"/>
    <w:rsid w:val="00464E52"/>
    <w:rsid w:val="004673F2"/>
    <w:rsid w:val="00484CF9"/>
    <w:rsid w:val="004864DA"/>
    <w:rsid w:val="00486FA2"/>
    <w:rsid w:val="00497065"/>
    <w:rsid w:val="004A0951"/>
    <w:rsid w:val="004A4092"/>
    <w:rsid w:val="004A48CB"/>
    <w:rsid w:val="004A5E58"/>
    <w:rsid w:val="004B0D7A"/>
    <w:rsid w:val="004B4527"/>
    <w:rsid w:val="004C2774"/>
    <w:rsid w:val="004C5C65"/>
    <w:rsid w:val="004D1DBC"/>
    <w:rsid w:val="004D3CA3"/>
    <w:rsid w:val="004E2B61"/>
    <w:rsid w:val="004E62CB"/>
    <w:rsid w:val="004F4281"/>
    <w:rsid w:val="004F6EE2"/>
    <w:rsid w:val="005079B3"/>
    <w:rsid w:val="00523634"/>
    <w:rsid w:val="00561874"/>
    <w:rsid w:val="005645C1"/>
    <w:rsid w:val="005654CC"/>
    <w:rsid w:val="0057543A"/>
    <w:rsid w:val="00577E45"/>
    <w:rsid w:val="00580E8E"/>
    <w:rsid w:val="00586B19"/>
    <w:rsid w:val="00590FF2"/>
    <w:rsid w:val="005B2BBE"/>
    <w:rsid w:val="005B6FF4"/>
    <w:rsid w:val="005C3BC7"/>
    <w:rsid w:val="005D1955"/>
    <w:rsid w:val="005D4C18"/>
    <w:rsid w:val="005F2953"/>
    <w:rsid w:val="00601541"/>
    <w:rsid w:val="00603D1E"/>
    <w:rsid w:val="00624649"/>
    <w:rsid w:val="0062766E"/>
    <w:rsid w:val="006360D9"/>
    <w:rsid w:val="00642C60"/>
    <w:rsid w:val="006451E2"/>
    <w:rsid w:val="006762E8"/>
    <w:rsid w:val="00680600"/>
    <w:rsid w:val="006808DC"/>
    <w:rsid w:val="00697339"/>
    <w:rsid w:val="006A2454"/>
    <w:rsid w:val="006B1C30"/>
    <w:rsid w:val="006B5F34"/>
    <w:rsid w:val="006C66D2"/>
    <w:rsid w:val="006D09D5"/>
    <w:rsid w:val="006D64CB"/>
    <w:rsid w:val="006E0596"/>
    <w:rsid w:val="006F2E03"/>
    <w:rsid w:val="00701C87"/>
    <w:rsid w:val="00705BB4"/>
    <w:rsid w:val="00706D98"/>
    <w:rsid w:val="007108F8"/>
    <w:rsid w:val="007257E1"/>
    <w:rsid w:val="00727351"/>
    <w:rsid w:val="007436A3"/>
    <w:rsid w:val="0075086E"/>
    <w:rsid w:val="007521CE"/>
    <w:rsid w:val="007545E3"/>
    <w:rsid w:val="00756772"/>
    <w:rsid w:val="007606F3"/>
    <w:rsid w:val="007729D1"/>
    <w:rsid w:val="00772D9A"/>
    <w:rsid w:val="007737C6"/>
    <w:rsid w:val="00774104"/>
    <w:rsid w:val="007947C4"/>
    <w:rsid w:val="007947ED"/>
    <w:rsid w:val="007A065C"/>
    <w:rsid w:val="007A1B85"/>
    <w:rsid w:val="007A408E"/>
    <w:rsid w:val="007B4B70"/>
    <w:rsid w:val="007C1DE5"/>
    <w:rsid w:val="007C5677"/>
    <w:rsid w:val="007D130F"/>
    <w:rsid w:val="007D1E99"/>
    <w:rsid w:val="007F3A6F"/>
    <w:rsid w:val="007F66C8"/>
    <w:rsid w:val="008115ED"/>
    <w:rsid w:val="008277AB"/>
    <w:rsid w:val="0083071B"/>
    <w:rsid w:val="008322B8"/>
    <w:rsid w:val="00834017"/>
    <w:rsid w:val="00834106"/>
    <w:rsid w:val="00842236"/>
    <w:rsid w:val="00843532"/>
    <w:rsid w:val="00855D7E"/>
    <w:rsid w:val="00855DE7"/>
    <w:rsid w:val="0086022B"/>
    <w:rsid w:val="00872990"/>
    <w:rsid w:val="0087391D"/>
    <w:rsid w:val="00877B7A"/>
    <w:rsid w:val="00880D44"/>
    <w:rsid w:val="00886E53"/>
    <w:rsid w:val="00887973"/>
    <w:rsid w:val="00896E00"/>
    <w:rsid w:val="008A2B9D"/>
    <w:rsid w:val="008B59B5"/>
    <w:rsid w:val="008C0CF4"/>
    <w:rsid w:val="008C6724"/>
    <w:rsid w:val="008C6B22"/>
    <w:rsid w:val="008E6478"/>
    <w:rsid w:val="008F1AD3"/>
    <w:rsid w:val="008F576F"/>
    <w:rsid w:val="009011F4"/>
    <w:rsid w:val="00904C01"/>
    <w:rsid w:val="00910096"/>
    <w:rsid w:val="00911216"/>
    <w:rsid w:val="00925BC7"/>
    <w:rsid w:val="00925D75"/>
    <w:rsid w:val="009271F7"/>
    <w:rsid w:val="00934A31"/>
    <w:rsid w:val="009404B1"/>
    <w:rsid w:val="00942D7C"/>
    <w:rsid w:val="00965CD4"/>
    <w:rsid w:val="00975541"/>
    <w:rsid w:val="00980479"/>
    <w:rsid w:val="009842F4"/>
    <w:rsid w:val="00990005"/>
    <w:rsid w:val="00995214"/>
    <w:rsid w:val="009A109F"/>
    <w:rsid w:val="009B24B2"/>
    <w:rsid w:val="009C2DD1"/>
    <w:rsid w:val="009C315A"/>
    <w:rsid w:val="009C4FD6"/>
    <w:rsid w:val="009C6A2A"/>
    <w:rsid w:val="009D2A37"/>
    <w:rsid w:val="009D6790"/>
    <w:rsid w:val="009F5FD3"/>
    <w:rsid w:val="00A12F18"/>
    <w:rsid w:val="00A2605F"/>
    <w:rsid w:val="00A272AB"/>
    <w:rsid w:val="00A351E2"/>
    <w:rsid w:val="00A360B8"/>
    <w:rsid w:val="00A4387E"/>
    <w:rsid w:val="00A46780"/>
    <w:rsid w:val="00A46A93"/>
    <w:rsid w:val="00A5201C"/>
    <w:rsid w:val="00A56211"/>
    <w:rsid w:val="00A57A1E"/>
    <w:rsid w:val="00A57ACB"/>
    <w:rsid w:val="00A60CD4"/>
    <w:rsid w:val="00A635E0"/>
    <w:rsid w:val="00A6675A"/>
    <w:rsid w:val="00A679D0"/>
    <w:rsid w:val="00A7306B"/>
    <w:rsid w:val="00AA4519"/>
    <w:rsid w:val="00AB5BFB"/>
    <w:rsid w:val="00AB626E"/>
    <w:rsid w:val="00AD2ED3"/>
    <w:rsid w:val="00AE2862"/>
    <w:rsid w:val="00AE5AF7"/>
    <w:rsid w:val="00AE74A3"/>
    <w:rsid w:val="00AF249B"/>
    <w:rsid w:val="00B01B89"/>
    <w:rsid w:val="00B130D2"/>
    <w:rsid w:val="00B154E9"/>
    <w:rsid w:val="00B1713C"/>
    <w:rsid w:val="00B339E6"/>
    <w:rsid w:val="00B37E67"/>
    <w:rsid w:val="00B4147E"/>
    <w:rsid w:val="00B45F20"/>
    <w:rsid w:val="00B534D9"/>
    <w:rsid w:val="00B61383"/>
    <w:rsid w:val="00B6300D"/>
    <w:rsid w:val="00B72E66"/>
    <w:rsid w:val="00B91EAB"/>
    <w:rsid w:val="00B97F3E"/>
    <w:rsid w:val="00BA1D94"/>
    <w:rsid w:val="00BB61E8"/>
    <w:rsid w:val="00BC1C1A"/>
    <w:rsid w:val="00BC54C7"/>
    <w:rsid w:val="00BE4339"/>
    <w:rsid w:val="00C1002C"/>
    <w:rsid w:val="00C14AAE"/>
    <w:rsid w:val="00C31EEB"/>
    <w:rsid w:val="00C33C1C"/>
    <w:rsid w:val="00C36785"/>
    <w:rsid w:val="00C57C7D"/>
    <w:rsid w:val="00C830B9"/>
    <w:rsid w:val="00C84BA8"/>
    <w:rsid w:val="00C871CF"/>
    <w:rsid w:val="00C950E7"/>
    <w:rsid w:val="00C96D8C"/>
    <w:rsid w:val="00C9700B"/>
    <w:rsid w:val="00CA1A2D"/>
    <w:rsid w:val="00CA7B4F"/>
    <w:rsid w:val="00CB3E74"/>
    <w:rsid w:val="00CC0A24"/>
    <w:rsid w:val="00CC139E"/>
    <w:rsid w:val="00CD389F"/>
    <w:rsid w:val="00CD6877"/>
    <w:rsid w:val="00CD767D"/>
    <w:rsid w:val="00CE3EB2"/>
    <w:rsid w:val="00D05175"/>
    <w:rsid w:val="00D1194E"/>
    <w:rsid w:val="00D12DCB"/>
    <w:rsid w:val="00D15039"/>
    <w:rsid w:val="00D23DF2"/>
    <w:rsid w:val="00D25890"/>
    <w:rsid w:val="00D36D31"/>
    <w:rsid w:val="00D45380"/>
    <w:rsid w:val="00D50915"/>
    <w:rsid w:val="00D51A16"/>
    <w:rsid w:val="00D65100"/>
    <w:rsid w:val="00D6668F"/>
    <w:rsid w:val="00D728B4"/>
    <w:rsid w:val="00D75F23"/>
    <w:rsid w:val="00D80281"/>
    <w:rsid w:val="00D861C6"/>
    <w:rsid w:val="00D92059"/>
    <w:rsid w:val="00D93F8C"/>
    <w:rsid w:val="00DC76E4"/>
    <w:rsid w:val="00DD4B7E"/>
    <w:rsid w:val="00DD793D"/>
    <w:rsid w:val="00DE0AB4"/>
    <w:rsid w:val="00DE1054"/>
    <w:rsid w:val="00DE4935"/>
    <w:rsid w:val="00DE4F46"/>
    <w:rsid w:val="00DE50A6"/>
    <w:rsid w:val="00DF13CD"/>
    <w:rsid w:val="00DF23CB"/>
    <w:rsid w:val="00E027D8"/>
    <w:rsid w:val="00E029EE"/>
    <w:rsid w:val="00E11953"/>
    <w:rsid w:val="00E11A4A"/>
    <w:rsid w:val="00E262DA"/>
    <w:rsid w:val="00E33E2A"/>
    <w:rsid w:val="00E40711"/>
    <w:rsid w:val="00E478BC"/>
    <w:rsid w:val="00E53AFB"/>
    <w:rsid w:val="00E641C1"/>
    <w:rsid w:val="00E660D3"/>
    <w:rsid w:val="00E72B5C"/>
    <w:rsid w:val="00E854B6"/>
    <w:rsid w:val="00E87207"/>
    <w:rsid w:val="00E8790B"/>
    <w:rsid w:val="00E91E60"/>
    <w:rsid w:val="00EA081F"/>
    <w:rsid w:val="00EA23D4"/>
    <w:rsid w:val="00EA4E42"/>
    <w:rsid w:val="00EA7BB5"/>
    <w:rsid w:val="00EC36D3"/>
    <w:rsid w:val="00ED3D44"/>
    <w:rsid w:val="00ED4179"/>
    <w:rsid w:val="00EF4889"/>
    <w:rsid w:val="00F022BD"/>
    <w:rsid w:val="00F03572"/>
    <w:rsid w:val="00F16CDC"/>
    <w:rsid w:val="00F20B7B"/>
    <w:rsid w:val="00F2328A"/>
    <w:rsid w:val="00F2613B"/>
    <w:rsid w:val="00F3354A"/>
    <w:rsid w:val="00F470EB"/>
    <w:rsid w:val="00F47EE0"/>
    <w:rsid w:val="00F64F0C"/>
    <w:rsid w:val="00F72F12"/>
    <w:rsid w:val="00F84C04"/>
    <w:rsid w:val="00F9258E"/>
    <w:rsid w:val="00F9605D"/>
    <w:rsid w:val="00FA0939"/>
    <w:rsid w:val="00FA195E"/>
    <w:rsid w:val="00FA1F2C"/>
    <w:rsid w:val="00FA4D17"/>
    <w:rsid w:val="00FB5064"/>
    <w:rsid w:val="00FB55C0"/>
    <w:rsid w:val="00FC1CF3"/>
    <w:rsid w:val="00FC29F6"/>
    <w:rsid w:val="00FC4094"/>
    <w:rsid w:val="00FC7A10"/>
    <w:rsid w:val="00FD31B0"/>
    <w:rsid w:val="00FE14C1"/>
    <w:rsid w:val="00FE5DE6"/>
    <w:rsid w:val="00FE6027"/>
    <w:rsid w:val="00FF0259"/>
    <w:rsid w:val="00FF0C22"/>
    <w:rsid w:val="00FF16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5B3B7A3"/>
  <w15:docId w15:val="{31132518-A472-4F54-B591-7AC52D555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4183B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896E00"/>
    <w:rPr>
      <w:sz w:val="21"/>
      <w:szCs w:val="21"/>
    </w:rPr>
  </w:style>
  <w:style w:type="character" w:customStyle="1" w:styleId="WW8Num2z0">
    <w:name w:val="WW8Num2z0"/>
    <w:rsid w:val="00896E00"/>
    <w:rPr>
      <w:b w:val="0"/>
      <w:sz w:val="21"/>
      <w:szCs w:val="21"/>
    </w:rPr>
  </w:style>
  <w:style w:type="character" w:customStyle="1" w:styleId="WW8Num3z0">
    <w:name w:val="WW8Num3z0"/>
    <w:rsid w:val="00896E00"/>
    <w:rPr>
      <w:rFonts w:ascii="Symbol" w:hAnsi="Symbol" w:cs="StarSymbol"/>
      <w:sz w:val="18"/>
      <w:szCs w:val="18"/>
    </w:rPr>
  </w:style>
  <w:style w:type="character" w:customStyle="1" w:styleId="WW8Num3z1">
    <w:name w:val="WW8Num3z1"/>
    <w:rsid w:val="00896E00"/>
    <w:rPr>
      <w:rFonts w:ascii="OpenSymbol" w:hAnsi="OpenSymbol" w:cs="OpenSymbol"/>
    </w:rPr>
  </w:style>
  <w:style w:type="character" w:customStyle="1" w:styleId="WW8Num4z0">
    <w:name w:val="WW8Num4z0"/>
    <w:rsid w:val="00896E00"/>
    <w:rPr>
      <w:rFonts w:ascii="Symbol" w:hAnsi="Symbol" w:cs="StarSymbol"/>
      <w:sz w:val="18"/>
      <w:szCs w:val="18"/>
    </w:rPr>
  </w:style>
  <w:style w:type="character" w:customStyle="1" w:styleId="WW8Num4z1">
    <w:name w:val="WW8Num4z1"/>
    <w:rsid w:val="00896E00"/>
    <w:rPr>
      <w:rFonts w:ascii="OpenSymbol" w:hAnsi="OpenSymbol" w:cs="OpenSymbol"/>
    </w:rPr>
  </w:style>
  <w:style w:type="character" w:customStyle="1" w:styleId="Absatz-Standardschriftart">
    <w:name w:val="Absatz-Standardschriftart"/>
    <w:rsid w:val="00896E00"/>
  </w:style>
  <w:style w:type="character" w:customStyle="1" w:styleId="WW-Absatz-Standardschriftart">
    <w:name w:val="WW-Absatz-Standardschriftart"/>
    <w:rsid w:val="00896E00"/>
  </w:style>
  <w:style w:type="character" w:customStyle="1" w:styleId="WW-Absatz-Standardschriftart1">
    <w:name w:val="WW-Absatz-Standardschriftart1"/>
    <w:rsid w:val="00896E00"/>
  </w:style>
  <w:style w:type="character" w:customStyle="1" w:styleId="WW-Absatz-Standardschriftart11">
    <w:name w:val="WW-Absatz-Standardschriftart11"/>
    <w:rsid w:val="00896E00"/>
  </w:style>
  <w:style w:type="character" w:customStyle="1" w:styleId="WW-Absatz-Standardschriftart111">
    <w:name w:val="WW-Absatz-Standardschriftart111"/>
    <w:rsid w:val="00896E00"/>
  </w:style>
  <w:style w:type="character" w:customStyle="1" w:styleId="WW-Absatz-Standardschriftart1111">
    <w:name w:val="WW-Absatz-Standardschriftart1111"/>
    <w:rsid w:val="00896E00"/>
  </w:style>
  <w:style w:type="character" w:customStyle="1" w:styleId="WW-Absatz-Standardschriftart11111">
    <w:name w:val="WW-Absatz-Standardschriftart11111"/>
    <w:rsid w:val="00896E00"/>
  </w:style>
  <w:style w:type="character" w:customStyle="1" w:styleId="WW-Absatz-Standardschriftart111111">
    <w:name w:val="WW-Absatz-Standardschriftart111111"/>
    <w:rsid w:val="00896E00"/>
  </w:style>
  <w:style w:type="character" w:customStyle="1" w:styleId="WW-Absatz-Standardschriftart1111111">
    <w:name w:val="WW-Absatz-Standardschriftart1111111"/>
    <w:rsid w:val="00896E00"/>
  </w:style>
  <w:style w:type="character" w:customStyle="1" w:styleId="WW8Num5z0">
    <w:name w:val="WW8Num5z0"/>
    <w:rsid w:val="00896E00"/>
    <w:rPr>
      <w:rFonts w:ascii="Arial" w:hAnsi="Arial"/>
      <w:b w:val="0"/>
      <w:i w:val="0"/>
      <w:sz w:val="20"/>
      <w:szCs w:val="20"/>
    </w:rPr>
  </w:style>
  <w:style w:type="character" w:customStyle="1" w:styleId="WW8Num5z1">
    <w:name w:val="WW8Num5z1"/>
    <w:rsid w:val="00896E0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6z0">
    <w:name w:val="WW8Num6z0"/>
    <w:rsid w:val="00896E00"/>
    <w:rPr>
      <w:rFonts w:ascii="Arial" w:hAnsi="Arial"/>
      <w:b w:val="0"/>
      <w:i w:val="0"/>
      <w:sz w:val="20"/>
      <w:szCs w:val="20"/>
    </w:rPr>
  </w:style>
  <w:style w:type="character" w:customStyle="1" w:styleId="WW8Num6z1">
    <w:name w:val="WW8Num6z1"/>
    <w:rsid w:val="00896E0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0">
    <w:name w:val="WW8Num8z0"/>
    <w:rsid w:val="00896E00"/>
    <w:rPr>
      <w:rFonts w:ascii="Arial" w:hAnsi="Arial"/>
      <w:b w:val="0"/>
      <w:i w:val="0"/>
      <w:sz w:val="20"/>
      <w:szCs w:val="20"/>
    </w:rPr>
  </w:style>
  <w:style w:type="character" w:customStyle="1" w:styleId="WW8Num8z1">
    <w:name w:val="WW8Num8z1"/>
    <w:rsid w:val="00896E0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2">
    <w:name w:val="WW8Num8z2"/>
    <w:rsid w:val="00896E00"/>
    <w:rPr>
      <w:b w:val="0"/>
      <w:i w:val="0"/>
      <w:sz w:val="20"/>
      <w:szCs w:val="20"/>
    </w:rPr>
  </w:style>
  <w:style w:type="character" w:customStyle="1" w:styleId="WW8Num9z0">
    <w:name w:val="WW8Num9z0"/>
    <w:rsid w:val="00896E00"/>
    <w:rPr>
      <w:rFonts w:ascii="Arial" w:hAnsi="Arial"/>
      <w:b w:val="0"/>
      <w:i w:val="0"/>
      <w:sz w:val="20"/>
      <w:szCs w:val="20"/>
    </w:rPr>
  </w:style>
  <w:style w:type="character" w:customStyle="1" w:styleId="WW8Num9z1">
    <w:name w:val="WW8Num9z1"/>
    <w:rsid w:val="00896E00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9z2">
    <w:name w:val="WW8Num9z2"/>
    <w:rsid w:val="00896E00"/>
    <w:rPr>
      <w:b w:val="0"/>
      <w:i w:val="0"/>
      <w:sz w:val="20"/>
      <w:szCs w:val="20"/>
    </w:rPr>
  </w:style>
  <w:style w:type="character" w:customStyle="1" w:styleId="WW8Num10z0">
    <w:name w:val="WW8Num10z0"/>
    <w:rsid w:val="00896E00"/>
    <w:rPr>
      <w:rFonts w:ascii="Arial" w:hAnsi="Arial"/>
      <w:b w:val="0"/>
      <w:i w:val="0"/>
      <w:sz w:val="20"/>
      <w:szCs w:val="20"/>
    </w:rPr>
  </w:style>
  <w:style w:type="character" w:customStyle="1" w:styleId="WW8Num10z1">
    <w:name w:val="WW8Num10z1"/>
    <w:rsid w:val="00896E0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1z0">
    <w:name w:val="WW8Num11z0"/>
    <w:rsid w:val="00896E00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11z1">
    <w:name w:val="WW8Num11z1"/>
    <w:rsid w:val="00896E00"/>
    <w:rPr>
      <w:b w:val="0"/>
      <w:i w:val="0"/>
      <w:color w:val="000000"/>
      <w:sz w:val="21"/>
      <w:szCs w:val="21"/>
    </w:rPr>
  </w:style>
  <w:style w:type="character" w:customStyle="1" w:styleId="WW8Num11z2">
    <w:name w:val="WW8Num11z2"/>
    <w:rsid w:val="00896E00"/>
    <w:rPr>
      <w:rFonts w:ascii="Wingdings" w:hAnsi="Wingdings"/>
    </w:rPr>
  </w:style>
  <w:style w:type="character" w:customStyle="1" w:styleId="WW8Num11z3">
    <w:name w:val="WW8Num11z3"/>
    <w:rsid w:val="00896E00"/>
    <w:rPr>
      <w:rFonts w:ascii="Symbol" w:hAnsi="Symbol"/>
    </w:rPr>
  </w:style>
  <w:style w:type="character" w:customStyle="1" w:styleId="WW8Num11z4">
    <w:name w:val="WW8Num11z4"/>
    <w:rsid w:val="00896E00"/>
    <w:rPr>
      <w:rFonts w:ascii="Courier New" w:hAnsi="Courier New" w:cs="Courier New"/>
    </w:rPr>
  </w:style>
  <w:style w:type="character" w:customStyle="1" w:styleId="WW8Num12z0">
    <w:name w:val="WW8Num12z0"/>
    <w:rsid w:val="00896E00"/>
    <w:rPr>
      <w:rFonts w:ascii="Arial" w:hAnsi="Arial"/>
      <w:b w:val="0"/>
      <w:i w:val="0"/>
      <w:sz w:val="20"/>
      <w:szCs w:val="20"/>
    </w:rPr>
  </w:style>
  <w:style w:type="character" w:customStyle="1" w:styleId="WW8Num12z1">
    <w:name w:val="WW8Num12z1"/>
    <w:rsid w:val="00896E0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3z0">
    <w:name w:val="WW8Num13z0"/>
    <w:rsid w:val="00896E00"/>
    <w:rPr>
      <w:sz w:val="20"/>
      <w:szCs w:val="20"/>
    </w:rPr>
  </w:style>
  <w:style w:type="character" w:customStyle="1" w:styleId="WW8Num14z0">
    <w:name w:val="WW8Num14z0"/>
    <w:rsid w:val="00896E00"/>
    <w:rPr>
      <w:b w:val="0"/>
      <w:i w:val="0"/>
      <w:color w:val="000000"/>
      <w:sz w:val="16"/>
      <w:szCs w:val="16"/>
    </w:rPr>
  </w:style>
  <w:style w:type="character" w:customStyle="1" w:styleId="WW8Num14z1">
    <w:name w:val="WW8Num14z1"/>
    <w:rsid w:val="00896E00"/>
    <w:rPr>
      <w:b w:val="0"/>
      <w:i w:val="0"/>
      <w:color w:val="000000"/>
      <w:sz w:val="21"/>
      <w:szCs w:val="21"/>
    </w:rPr>
  </w:style>
  <w:style w:type="character" w:customStyle="1" w:styleId="WW8Num14z2">
    <w:name w:val="WW8Num14z2"/>
    <w:rsid w:val="00896E00"/>
    <w:rPr>
      <w:rFonts w:ascii="Wingdings" w:hAnsi="Wingdings"/>
    </w:rPr>
  </w:style>
  <w:style w:type="character" w:customStyle="1" w:styleId="WW8Num14z3">
    <w:name w:val="WW8Num14z3"/>
    <w:rsid w:val="00896E00"/>
    <w:rPr>
      <w:rFonts w:ascii="Symbol" w:hAnsi="Symbol"/>
    </w:rPr>
  </w:style>
  <w:style w:type="character" w:customStyle="1" w:styleId="WW8Num14z4">
    <w:name w:val="WW8Num14z4"/>
    <w:rsid w:val="00896E00"/>
    <w:rPr>
      <w:rFonts w:ascii="Courier New" w:hAnsi="Courier New" w:cs="Courier New"/>
    </w:rPr>
  </w:style>
  <w:style w:type="character" w:customStyle="1" w:styleId="WW8Num15z0">
    <w:name w:val="WW8Num15z0"/>
    <w:rsid w:val="00896E00"/>
    <w:rPr>
      <w:b w:val="0"/>
      <w:i w:val="0"/>
      <w:color w:val="000000"/>
      <w:sz w:val="20"/>
      <w:szCs w:val="20"/>
    </w:rPr>
  </w:style>
  <w:style w:type="character" w:customStyle="1" w:styleId="WW8Num15z1">
    <w:name w:val="WW8Num15z1"/>
    <w:rsid w:val="00896E00"/>
    <w:rPr>
      <w:b w:val="0"/>
      <w:i w:val="0"/>
      <w:color w:val="000000"/>
      <w:sz w:val="21"/>
      <w:szCs w:val="21"/>
    </w:rPr>
  </w:style>
  <w:style w:type="character" w:customStyle="1" w:styleId="WW8Num15z2">
    <w:name w:val="WW8Num15z2"/>
    <w:rsid w:val="00896E00"/>
    <w:rPr>
      <w:rFonts w:ascii="Wingdings" w:hAnsi="Wingdings"/>
    </w:rPr>
  </w:style>
  <w:style w:type="character" w:customStyle="1" w:styleId="WW8Num15z3">
    <w:name w:val="WW8Num15z3"/>
    <w:rsid w:val="00896E00"/>
    <w:rPr>
      <w:rFonts w:ascii="Symbol" w:hAnsi="Symbol"/>
    </w:rPr>
  </w:style>
  <w:style w:type="character" w:customStyle="1" w:styleId="WW8Num15z4">
    <w:name w:val="WW8Num15z4"/>
    <w:rsid w:val="00896E00"/>
    <w:rPr>
      <w:rFonts w:ascii="Courier New" w:hAnsi="Courier New" w:cs="Courier New"/>
    </w:rPr>
  </w:style>
  <w:style w:type="character" w:customStyle="1" w:styleId="WW8Num16z0">
    <w:name w:val="WW8Num16z0"/>
    <w:rsid w:val="00896E00"/>
    <w:rPr>
      <w:rFonts w:ascii="Arial" w:hAnsi="Arial"/>
      <w:b w:val="0"/>
      <w:i w:val="0"/>
      <w:sz w:val="20"/>
      <w:szCs w:val="20"/>
    </w:rPr>
  </w:style>
  <w:style w:type="character" w:customStyle="1" w:styleId="WW8Num17z0">
    <w:name w:val="WW8Num17z0"/>
    <w:rsid w:val="00896E00"/>
    <w:rPr>
      <w:sz w:val="20"/>
      <w:szCs w:val="20"/>
    </w:rPr>
  </w:style>
  <w:style w:type="character" w:customStyle="1" w:styleId="WW8Num18z0">
    <w:name w:val="WW8Num18z0"/>
    <w:rsid w:val="00896E00"/>
    <w:rPr>
      <w:rFonts w:ascii="Arial" w:hAnsi="Arial"/>
      <w:b w:val="0"/>
      <w:i w:val="0"/>
      <w:sz w:val="20"/>
      <w:szCs w:val="20"/>
    </w:rPr>
  </w:style>
  <w:style w:type="character" w:customStyle="1" w:styleId="WW8Num18z1">
    <w:name w:val="WW8Num18z1"/>
    <w:rsid w:val="00896E0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0">
    <w:name w:val="WW8Num19z0"/>
    <w:rsid w:val="00896E00"/>
    <w:rPr>
      <w:rFonts w:ascii="Arial" w:hAnsi="Arial"/>
      <w:b w:val="0"/>
      <w:i w:val="0"/>
      <w:sz w:val="20"/>
      <w:szCs w:val="20"/>
    </w:rPr>
  </w:style>
  <w:style w:type="character" w:customStyle="1" w:styleId="WW8Num19z1">
    <w:name w:val="WW8Num19z1"/>
    <w:rsid w:val="00896E0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2">
    <w:name w:val="WW8Num19z2"/>
    <w:rsid w:val="00896E00"/>
    <w:rPr>
      <w:b w:val="0"/>
      <w:i w:val="0"/>
      <w:sz w:val="20"/>
      <w:szCs w:val="20"/>
    </w:rPr>
  </w:style>
  <w:style w:type="character" w:customStyle="1" w:styleId="WW8Num20z0">
    <w:name w:val="WW8Num20z0"/>
    <w:rsid w:val="00896E00"/>
    <w:rPr>
      <w:sz w:val="20"/>
      <w:szCs w:val="20"/>
    </w:rPr>
  </w:style>
  <w:style w:type="character" w:customStyle="1" w:styleId="WW8Num21z0">
    <w:name w:val="WW8Num21z0"/>
    <w:rsid w:val="00896E0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2z0">
    <w:name w:val="WW8Num22z0"/>
    <w:rsid w:val="00896E00"/>
    <w:rPr>
      <w:b w:val="0"/>
      <w:i w:val="0"/>
      <w:color w:val="000000"/>
      <w:sz w:val="20"/>
      <w:szCs w:val="20"/>
    </w:rPr>
  </w:style>
  <w:style w:type="character" w:customStyle="1" w:styleId="WW8Num22z1">
    <w:name w:val="WW8Num22z1"/>
    <w:rsid w:val="00896E00"/>
    <w:rPr>
      <w:b w:val="0"/>
      <w:i w:val="0"/>
      <w:color w:val="000000"/>
      <w:sz w:val="21"/>
      <w:szCs w:val="21"/>
    </w:rPr>
  </w:style>
  <w:style w:type="character" w:customStyle="1" w:styleId="WW8Num22z2">
    <w:name w:val="WW8Num22z2"/>
    <w:rsid w:val="00896E00"/>
    <w:rPr>
      <w:rFonts w:ascii="Wingdings" w:hAnsi="Wingdings"/>
    </w:rPr>
  </w:style>
  <w:style w:type="character" w:customStyle="1" w:styleId="WW8Num22z3">
    <w:name w:val="WW8Num22z3"/>
    <w:rsid w:val="00896E00"/>
    <w:rPr>
      <w:rFonts w:ascii="Symbol" w:hAnsi="Symbol"/>
    </w:rPr>
  </w:style>
  <w:style w:type="character" w:customStyle="1" w:styleId="WW8Num22z4">
    <w:name w:val="WW8Num22z4"/>
    <w:rsid w:val="00896E00"/>
    <w:rPr>
      <w:rFonts w:ascii="Courier New" w:hAnsi="Courier New" w:cs="Courier New"/>
    </w:rPr>
  </w:style>
  <w:style w:type="character" w:customStyle="1" w:styleId="WW8Num23z0">
    <w:name w:val="WW8Num23z0"/>
    <w:rsid w:val="00896E00"/>
    <w:rPr>
      <w:rFonts w:ascii="Arial" w:hAnsi="Arial"/>
      <w:b w:val="0"/>
      <w:i w:val="0"/>
      <w:sz w:val="20"/>
      <w:szCs w:val="20"/>
    </w:rPr>
  </w:style>
  <w:style w:type="character" w:customStyle="1" w:styleId="WW8Num24z0">
    <w:name w:val="WW8Num24z0"/>
    <w:rsid w:val="00896E0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4z1">
    <w:name w:val="WW8Num24z1"/>
    <w:rsid w:val="00896E00"/>
    <w:rPr>
      <w:b w:val="0"/>
      <w:i w:val="0"/>
      <w:color w:val="000000"/>
      <w:sz w:val="21"/>
      <w:szCs w:val="21"/>
    </w:rPr>
  </w:style>
  <w:style w:type="character" w:customStyle="1" w:styleId="WW8Num24z2">
    <w:name w:val="WW8Num24z2"/>
    <w:rsid w:val="00896E00"/>
    <w:rPr>
      <w:rFonts w:ascii="Wingdings" w:hAnsi="Wingdings"/>
    </w:rPr>
  </w:style>
  <w:style w:type="character" w:customStyle="1" w:styleId="WW8Num24z3">
    <w:name w:val="WW8Num24z3"/>
    <w:rsid w:val="00896E00"/>
    <w:rPr>
      <w:rFonts w:ascii="Symbol" w:hAnsi="Symbol"/>
    </w:rPr>
  </w:style>
  <w:style w:type="character" w:customStyle="1" w:styleId="WW8Num24z4">
    <w:name w:val="WW8Num24z4"/>
    <w:rsid w:val="00896E00"/>
    <w:rPr>
      <w:rFonts w:ascii="Courier New" w:hAnsi="Courier New" w:cs="Courier New"/>
    </w:rPr>
  </w:style>
  <w:style w:type="character" w:customStyle="1" w:styleId="WW-DefaultParagraphFont">
    <w:name w:val="WW-Default Paragraph Font"/>
    <w:rsid w:val="00896E00"/>
  </w:style>
  <w:style w:type="character" w:customStyle="1" w:styleId="Teletype">
    <w:name w:val="Teletype"/>
    <w:rsid w:val="00896E00"/>
    <w:rPr>
      <w:rFonts w:ascii="DejaVu Sans Mono" w:eastAsia="DejaVu Sans Mono" w:hAnsi="DejaVu Sans Mono" w:cs="DejaVu Sans Mono"/>
    </w:rPr>
  </w:style>
  <w:style w:type="character" w:styleId="PageNumber">
    <w:name w:val="page number"/>
    <w:basedOn w:val="WW-DefaultParagraphFont"/>
    <w:rsid w:val="00896E00"/>
  </w:style>
  <w:style w:type="character" w:customStyle="1" w:styleId="Bullets">
    <w:name w:val="Bullets"/>
    <w:rsid w:val="00896E00"/>
    <w:rPr>
      <w:rFonts w:ascii="OpenSymbol" w:eastAsia="OpenSymbol" w:hAnsi="OpenSymbol" w:cs="OpenSymbol"/>
    </w:rPr>
  </w:style>
  <w:style w:type="character" w:customStyle="1" w:styleId="Grafikeoznake1">
    <w:name w:val="Grafičke oznake1"/>
    <w:rsid w:val="00896E00"/>
    <w:rPr>
      <w:rFonts w:ascii="OpenSymbol" w:eastAsia="OpenSymbol" w:hAnsi="OpenSymbol" w:cs="OpenSymbol"/>
    </w:rPr>
  </w:style>
  <w:style w:type="paragraph" w:customStyle="1" w:styleId="Naslov1">
    <w:name w:val="Naslov1"/>
    <w:basedOn w:val="Normal"/>
    <w:next w:val="BodyText"/>
    <w:rsid w:val="00896E00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BodyText">
    <w:name w:val="Body Text"/>
    <w:basedOn w:val="Normal"/>
    <w:rsid w:val="00896E00"/>
    <w:pPr>
      <w:spacing w:after="120"/>
    </w:pPr>
  </w:style>
  <w:style w:type="paragraph" w:styleId="Title">
    <w:name w:val="Title"/>
    <w:basedOn w:val="Naslov1"/>
    <w:next w:val="Subtitle"/>
    <w:qFormat/>
    <w:rsid w:val="00896E00"/>
  </w:style>
  <w:style w:type="paragraph" w:styleId="Subtitle">
    <w:name w:val="Subtitle"/>
    <w:basedOn w:val="Naslov1"/>
    <w:next w:val="BodyText"/>
    <w:qFormat/>
    <w:rsid w:val="00896E00"/>
    <w:pPr>
      <w:jc w:val="center"/>
    </w:pPr>
    <w:rPr>
      <w:i/>
      <w:iCs/>
    </w:rPr>
  </w:style>
  <w:style w:type="paragraph" w:styleId="List">
    <w:name w:val="List"/>
    <w:basedOn w:val="BodyText"/>
    <w:rsid w:val="00896E00"/>
    <w:rPr>
      <w:rFonts w:ascii="Arial" w:hAnsi="Arial" w:cs="Tahoma"/>
    </w:rPr>
  </w:style>
  <w:style w:type="paragraph" w:customStyle="1" w:styleId="Opis">
    <w:name w:val="Opis"/>
    <w:basedOn w:val="Normal"/>
    <w:rsid w:val="00896E00"/>
    <w:pPr>
      <w:suppressLineNumbers/>
      <w:spacing w:before="120" w:after="120"/>
    </w:pPr>
    <w:rPr>
      <w:rFonts w:ascii="Arial" w:hAnsi="Arial" w:cs="Lohit Hindi"/>
      <w:i/>
      <w:iCs/>
    </w:rPr>
  </w:style>
  <w:style w:type="paragraph" w:customStyle="1" w:styleId="Indeks">
    <w:name w:val="Indeks"/>
    <w:basedOn w:val="Normal"/>
    <w:rsid w:val="00896E00"/>
    <w:pPr>
      <w:suppressLineNumbers/>
    </w:pPr>
    <w:rPr>
      <w:rFonts w:ascii="Arial" w:hAnsi="Arial" w:cs="Lohit Hindi"/>
    </w:rPr>
  </w:style>
  <w:style w:type="paragraph" w:customStyle="1" w:styleId="Heading">
    <w:name w:val="Heading"/>
    <w:basedOn w:val="Normal"/>
    <w:next w:val="BodyText"/>
    <w:rsid w:val="00896E00"/>
    <w:pPr>
      <w:keepNext/>
      <w:spacing w:before="240" w:after="120"/>
    </w:pPr>
    <w:rPr>
      <w:rFonts w:ascii="Arial" w:eastAsia="DejaVu Sans" w:hAnsi="Arial" w:cs="Tahoma"/>
      <w:szCs w:val="28"/>
    </w:rPr>
  </w:style>
  <w:style w:type="paragraph" w:styleId="Caption">
    <w:name w:val="caption"/>
    <w:basedOn w:val="Normal"/>
    <w:qFormat/>
    <w:rsid w:val="00896E00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Normal"/>
    <w:rsid w:val="00896E00"/>
    <w:pPr>
      <w:suppressLineNumbers/>
    </w:pPr>
    <w:rPr>
      <w:rFonts w:ascii="Arial" w:hAnsi="Arial" w:cs="Tahoma"/>
    </w:rPr>
  </w:style>
  <w:style w:type="paragraph" w:styleId="Header">
    <w:name w:val="header"/>
    <w:basedOn w:val="Normal"/>
    <w:link w:val="HeaderChar"/>
    <w:uiPriority w:val="99"/>
    <w:rsid w:val="00896E00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896E00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Normal"/>
    <w:rsid w:val="00896E00"/>
    <w:pPr>
      <w:suppressLineNumbers/>
    </w:pPr>
  </w:style>
  <w:style w:type="paragraph" w:customStyle="1" w:styleId="TableHeading">
    <w:name w:val="Table Heading"/>
    <w:basedOn w:val="TableContents"/>
    <w:rsid w:val="00896E00"/>
    <w:pPr>
      <w:jc w:val="center"/>
    </w:pPr>
    <w:rPr>
      <w:b/>
      <w:bCs/>
    </w:rPr>
  </w:style>
  <w:style w:type="paragraph" w:customStyle="1" w:styleId="Framecontents">
    <w:name w:val="Frame contents"/>
    <w:basedOn w:val="BodyText"/>
    <w:rsid w:val="00896E00"/>
  </w:style>
  <w:style w:type="paragraph" w:customStyle="1" w:styleId="Sadrajitablice">
    <w:name w:val="Sadržaji tablice"/>
    <w:basedOn w:val="Normal"/>
    <w:rsid w:val="00896E00"/>
    <w:pPr>
      <w:suppressLineNumbers/>
    </w:pPr>
  </w:style>
  <w:style w:type="paragraph" w:customStyle="1" w:styleId="Naslovtablice">
    <w:name w:val="Naslov tablice"/>
    <w:basedOn w:val="Sadrajitablice"/>
    <w:rsid w:val="00896E00"/>
    <w:pPr>
      <w:jc w:val="center"/>
    </w:pPr>
    <w:rPr>
      <w:b/>
      <w:bCs/>
    </w:rPr>
  </w:style>
  <w:style w:type="character" w:styleId="Hyperlink">
    <w:name w:val="Hyperlink"/>
    <w:rsid w:val="00925D75"/>
    <w:rPr>
      <w:color w:val="0000FF"/>
      <w:u w:val="single"/>
    </w:rPr>
  </w:style>
  <w:style w:type="character" w:styleId="FollowedHyperlink">
    <w:name w:val="FollowedHyperlink"/>
    <w:rsid w:val="00925D75"/>
    <w:rPr>
      <w:color w:val="800080"/>
      <w:u w:val="single"/>
    </w:rPr>
  </w:style>
  <w:style w:type="paragraph" w:customStyle="1" w:styleId="SubTitle1">
    <w:name w:val="SubTitle 1"/>
    <w:basedOn w:val="Normal"/>
    <w:next w:val="SubTitle2"/>
    <w:rsid w:val="005654CC"/>
    <w:pPr>
      <w:suppressAutoHyphens w:val="0"/>
      <w:spacing w:after="240"/>
      <w:jc w:val="center"/>
    </w:pPr>
    <w:rPr>
      <w:b/>
      <w:snapToGrid w:val="0"/>
      <w:sz w:val="40"/>
      <w:szCs w:val="20"/>
      <w:lang w:val="en-GB" w:eastAsia="en-US"/>
    </w:rPr>
  </w:style>
  <w:style w:type="paragraph" w:customStyle="1" w:styleId="SubTitle2">
    <w:name w:val="SubTitle 2"/>
    <w:basedOn w:val="Normal"/>
    <w:rsid w:val="005654CC"/>
    <w:pPr>
      <w:suppressAutoHyphens w:val="0"/>
      <w:spacing w:after="240"/>
      <w:jc w:val="center"/>
    </w:pPr>
    <w:rPr>
      <w:b/>
      <w:snapToGrid w:val="0"/>
      <w:sz w:val="32"/>
      <w:szCs w:val="20"/>
      <w:lang w:val="en-GB" w:eastAsia="en-US"/>
    </w:rPr>
  </w:style>
  <w:style w:type="character" w:styleId="CommentReference">
    <w:name w:val="annotation reference"/>
    <w:rsid w:val="005654CC"/>
    <w:rPr>
      <w:sz w:val="16"/>
      <w:szCs w:val="16"/>
    </w:rPr>
  </w:style>
  <w:style w:type="paragraph" w:styleId="CommentText">
    <w:name w:val="annotation text"/>
    <w:basedOn w:val="Normal"/>
    <w:link w:val="CommentTextChar"/>
    <w:rsid w:val="005654CC"/>
    <w:rPr>
      <w:sz w:val="20"/>
      <w:szCs w:val="20"/>
    </w:rPr>
  </w:style>
  <w:style w:type="character" w:customStyle="1" w:styleId="CommentTextChar">
    <w:name w:val="Comment Text Char"/>
    <w:link w:val="CommentText"/>
    <w:rsid w:val="005654CC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rsid w:val="005654CC"/>
    <w:rPr>
      <w:b/>
      <w:bCs/>
    </w:rPr>
  </w:style>
  <w:style w:type="character" w:customStyle="1" w:styleId="CommentSubjectChar">
    <w:name w:val="Comment Subject Char"/>
    <w:link w:val="CommentSubject"/>
    <w:rsid w:val="005654CC"/>
    <w:rPr>
      <w:b/>
      <w:bCs/>
      <w:lang w:eastAsia="ar-SA"/>
    </w:rPr>
  </w:style>
  <w:style w:type="paragraph" w:styleId="BalloonText">
    <w:name w:val="Balloon Text"/>
    <w:basedOn w:val="Normal"/>
    <w:link w:val="BalloonTextChar"/>
    <w:rsid w:val="005654C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5654CC"/>
    <w:rPr>
      <w:rFonts w:ascii="Tahoma" w:hAnsi="Tahoma" w:cs="Tahoma"/>
      <w:sz w:val="16"/>
      <w:szCs w:val="16"/>
      <w:lang w:eastAsia="ar-SA"/>
    </w:rPr>
  </w:style>
  <w:style w:type="character" w:customStyle="1" w:styleId="FooterChar">
    <w:name w:val="Footer Char"/>
    <w:link w:val="Footer"/>
    <w:uiPriority w:val="99"/>
    <w:rsid w:val="00D23DF2"/>
    <w:rPr>
      <w:sz w:val="24"/>
      <w:szCs w:val="24"/>
      <w:lang w:eastAsia="ar-SA"/>
    </w:rPr>
  </w:style>
  <w:style w:type="character" w:customStyle="1" w:styleId="HeaderChar">
    <w:name w:val="Header Char"/>
    <w:link w:val="Header"/>
    <w:uiPriority w:val="99"/>
    <w:rsid w:val="00F72F12"/>
    <w:rPr>
      <w:sz w:val="24"/>
      <w:szCs w:val="24"/>
      <w:lang w:eastAsia="ar-SA"/>
    </w:rPr>
  </w:style>
  <w:style w:type="character" w:styleId="Strong">
    <w:name w:val="Strong"/>
    <w:qFormat/>
    <w:rsid w:val="00FE6027"/>
    <w:rPr>
      <w:b/>
      <w:bCs/>
    </w:rPr>
  </w:style>
  <w:style w:type="paragraph" w:styleId="FootnoteText">
    <w:name w:val="footnote text"/>
    <w:basedOn w:val="Normal"/>
    <w:link w:val="FootnoteTextChar"/>
    <w:rsid w:val="000D09F0"/>
    <w:rPr>
      <w:sz w:val="20"/>
      <w:szCs w:val="20"/>
    </w:rPr>
  </w:style>
  <w:style w:type="character" w:customStyle="1" w:styleId="FootnoteTextChar">
    <w:name w:val="Footnote Text Char"/>
    <w:link w:val="FootnoteText"/>
    <w:rsid w:val="000D09F0"/>
    <w:rPr>
      <w:lang w:eastAsia="ar-SA"/>
    </w:rPr>
  </w:style>
  <w:style w:type="character" w:styleId="FootnoteReference">
    <w:name w:val="footnote reference"/>
    <w:rsid w:val="000D09F0"/>
    <w:rPr>
      <w:vertAlign w:val="superscript"/>
    </w:rPr>
  </w:style>
  <w:style w:type="table" w:styleId="TableGrid">
    <w:name w:val="Table Grid"/>
    <w:basedOn w:val="TableNormal"/>
    <w:rsid w:val="00D92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6785"/>
    <w:rPr>
      <w:rFonts w:ascii="Calibri" w:eastAsia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20013D"/>
    <w:pPr>
      <w:suppressAutoHyphens w:val="0"/>
      <w:ind w:left="720"/>
      <w:contextualSpacing/>
    </w:pPr>
    <w:rPr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3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5CC31A-66D2-4C0A-BC1F-BE69D8EF5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Dugopolje</dc:creator>
  <cp:keywords/>
  <cp:lastModifiedBy>dmrkic12@net.hr</cp:lastModifiedBy>
  <cp:revision>3</cp:revision>
  <cp:lastPrinted>2016-01-28T09:01:00Z</cp:lastPrinted>
  <dcterms:created xsi:type="dcterms:W3CDTF">2022-01-27T09:50:00Z</dcterms:created>
  <dcterms:modified xsi:type="dcterms:W3CDTF">2023-03-15T10:07:00Z</dcterms:modified>
</cp:coreProperties>
</file>